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751"/>
      </w:tblGrid>
      <w:tr w:rsidR="005B1607" w:rsidRPr="005B1607" w14:paraId="35432364" w14:textId="77777777" w:rsidTr="005B1607">
        <w:trPr>
          <w:trHeight w:val="2126"/>
        </w:trPr>
        <w:tc>
          <w:tcPr>
            <w:tcW w:w="3119" w:type="dxa"/>
            <w:shd w:val="clear" w:color="auto" w:fill="auto"/>
          </w:tcPr>
          <w:p w14:paraId="155137A2" w14:textId="77777777" w:rsidR="005B1607" w:rsidRPr="005B1607" w:rsidRDefault="005B1607" w:rsidP="005B1607">
            <w:pPr>
              <w:widowControl w:val="0"/>
              <w:suppressAutoHyphens w:val="0"/>
              <w:autoSpaceDE w:val="0"/>
              <w:autoSpaceDN w:val="0"/>
              <w:ind w:left="-57" w:right="-57"/>
              <w:jc w:val="center"/>
              <w:rPr>
                <w:rFonts w:ascii="Book Antiqua" w:hAnsi="Book Antiqua"/>
                <w:sz w:val="20"/>
                <w:szCs w:val="20"/>
                <w:lang w:eastAsia="it-IT"/>
              </w:rPr>
            </w:pPr>
            <w:bookmarkStart w:id="0" w:name="_GoBack"/>
            <w:bookmarkEnd w:id="0"/>
            <w:r w:rsidRPr="005B1607">
              <w:rPr>
                <w:rFonts w:ascii="Book Antiqua" w:hAnsi="Book Antiqua" w:cs="Cambria"/>
                <w:noProof/>
                <w:sz w:val="20"/>
                <w:szCs w:val="20"/>
                <w:lang w:eastAsia="it-IT"/>
              </w:rPr>
              <w:drawing>
                <wp:inline distT="0" distB="0" distL="0" distR="0" wp14:anchorId="58246BAC" wp14:editId="084393DC">
                  <wp:extent cx="1644650" cy="1419225"/>
                  <wp:effectExtent l="0" t="0" r="0" b="952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l="8212" r="8662"/>
                          <a:stretch>
                            <a:fillRect/>
                          </a:stretch>
                        </pic:blipFill>
                        <pic:spPr bwMode="auto">
                          <a:xfrm>
                            <a:off x="0" y="0"/>
                            <a:ext cx="1644650" cy="1419225"/>
                          </a:xfrm>
                          <a:prstGeom prst="rect">
                            <a:avLst/>
                          </a:prstGeom>
                          <a:solidFill>
                            <a:srgbClr val="FFFFFF"/>
                          </a:solidFill>
                          <a:ln>
                            <a:noFill/>
                          </a:ln>
                        </pic:spPr>
                      </pic:pic>
                    </a:graphicData>
                  </a:graphic>
                </wp:inline>
              </w:drawing>
            </w:r>
          </w:p>
        </w:tc>
        <w:tc>
          <w:tcPr>
            <w:tcW w:w="6751" w:type="dxa"/>
            <w:shd w:val="clear" w:color="auto" w:fill="auto"/>
          </w:tcPr>
          <w:p w14:paraId="67D0000A" w14:textId="77777777" w:rsidR="005B1607" w:rsidRPr="005B1607" w:rsidRDefault="005B1607" w:rsidP="005B1607">
            <w:pPr>
              <w:widowControl w:val="0"/>
              <w:suppressAutoHyphens w:val="0"/>
              <w:autoSpaceDE w:val="0"/>
              <w:autoSpaceDN w:val="0"/>
              <w:snapToGrid w:val="0"/>
              <w:jc w:val="center"/>
              <w:rPr>
                <w:rFonts w:ascii="Book Antiqua" w:hAnsi="Book Antiqua" w:cs="Cambria"/>
                <w:b/>
                <w:color w:val="333399"/>
                <w:sz w:val="20"/>
                <w:szCs w:val="20"/>
                <w:lang w:eastAsia="it-IT"/>
              </w:rPr>
            </w:pPr>
            <w:r>
              <w:rPr>
                <w:noProof/>
                <w:lang w:eastAsia="it-IT"/>
              </w:rPr>
              <mc:AlternateContent>
                <mc:Choice Requires="wps">
                  <w:drawing>
                    <wp:anchor distT="0" distB="0" distL="114935" distR="114935" simplePos="0" relativeHeight="251661824" behindDoc="0" locked="0" layoutInCell="1" allowOverlap="1" wp14:anchorId="238C0164" wp14:editId="4D1E2215">
                      <wp:simplePos x="0" y="0"/>
                      <wp:positionH relativeFrom="column">
                        <wp:posOffset>88265</wp:posOffset>
                      </wp:positionH>
                      <wp:positionV relativeFrom="paragraph">
                        <wp:posOffset>69850</wp:posOffset>
                      </wp:positionV>
                      <wp:extent cx="4044950" cy="1238885"/>
                      <wp:effectExtent l="0" t="0" r="12700" b="18415"/>
                      <wp:wrapNone/>
                      <wp:docPr id="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238885"/>
                              </a:xfrm>
                              <a:prstGeom prst="rect">
                                <a:avLst/>
                              </a:prstGeom>
                              <a:solidFill>
                                <a:srgbClr val="FFFFFF"/>
                              </a:solidFill>
                              <a:ln w="9525">
                                <a:solidFill>
                                  <a:srgbClr val="FFFFFF"/>
                                </a:solidFill>
                                <a:miter lim="800000"/>
                                <a:headEnd/>
                                <a:tailEnd/>
                              </a:ln>
                            </wps:spPr>
                            <wps:txbx>
                              <w:txbxContent>
                                <w:p w14:paraId="5DA6E7A6" w14:textId="77777777" w:rsidR="00C037AE" w:rsidRPr="00B76271" w:rsidRDefault="00C037AE" w:rsidP="005B1607">
                                  <w:pPr>
                                    <w:jc w:val="right"/>
                                    <w:rPr>
                                      <w:rFonts w:ascii="Book Antiqua" w:hAnsi="Book Antiqua" w:cs="Book Antiqua"/>
                                    </w:rPr>
                                  </w:pPr>
                                  <w:r>
                                    <w:rPr>
                                      <w:rFonts w:ascii="Book Antiqua" w:hAnsi="Book Antiqua" w:cs="Book Antiqua"/>
                                    </w:rPr>
                                    <w:t xml:space="preserve">Via Villa Comunale, 1 </w:t>
                                  </w:r>
                                  <w:r w:rsidRPr="00B76271">
                                    <w:rPr>
                                      <w:rFonts w:ascii="Book Antiqua" w:hAnsi="Book Antiqua" w:cs="Book Antiqua"/>
                                    </w:rPr>
                                    <w:t xml:space="preserve"> – 84073 Sapri (SA)</w:t>
                                  </w:r>
                                </w:p>
                                <w:p w14:paraId="6711AF55" w14:textId="77777777" w:rsidR="00C037AE" w:rsidRPr="00B76271" w:rsidRDefault="00C037AE" w:rsidP="005B1607">
                                  <w:pPr>
                                    <w:jc w:val="right"/>
                                    <w:rPr>
                                      <w:rFonts w:ascii="Book Antiqua" w:hAnsi="Book Antiqua" w:cs="Book Antiqua"/>
                                    </w:rPr>
                                  </w:pPr>
                                  <w:r>
                                    <w:rPr>
                                      <w:rFonts w:ascii="Book Antiqua" w:hAnsi="Book Antiqua" w:cs="Book Antiqua"/>
                                    </w:rPr>
                                    <w:t>Telefono 0973/605542</w:t>
                                  </w:r>
                                  <w:r w:rsidRPr="00B76271">
                                    <w:rPr>
                                      <w:rFonts w:ascii="Book Antiqua" w:hAnsi="Book Antiqua" w:cs="Book Antiqua"/>
                                    </w:rPr>
                                    <w:t xml:space="preserve"> – Fax 0973/605541</w:t>
                                  </w:r>
                                </w:p>
                                <w:p w14:paraId="2C803C87" w14:textId="77777777" w:rsidR="00C037AE" w:rsidRPr="00B76271" w:rsidRDefault="00C037AE" w:rsidP="005B1607">
                                  <w:pPr>
                                    <w:jc w:val="right"/>
                                    <w:rPr>
                                      <w:rFonts w:ascii="Book Antiqua" w:hAnsi="Book Antiqua" w:cs="Book Antiqua"/>
                                    </w:rPr>
                                  </w:pPr>
                                  <w:r>
                                    <w:rPr>
                                      <w:rFonts w:ascii="Book Antiqua" w:hAnsi="Book Antiqua" w:cs="Book Antiqua"/>
                                    </w:rPr>
                                    <w:t xml:space="preserve">Sito web: </w:t>
                                  </w:r>
                                  <w:hyperlink r:id="rId9" w:history="1">
                                    <w:r w:rsidRPr="0026083B">
                                      <w:rPr>
                                        <w:rStyle w:val="Hyperlink"/>
                                        <w:rFonts w:ascii="Book Antiqua" w:hAnsi="Book Antiqua" w:cs="Book Antiqua"/>
                                      </w:rPr>
                                      <w:t>www.pianosociales9.it</w:t>
                                    </w:r>
                                  </w:hyperlink>
                                </w:p>
                                <w:p w14:paraId="4E9EC90E" w14:textId="77777777" w:rsidR="00C037AE" w:rsidRPr="00B76271" w:rsidRDefault="00C037AE" w:rsidP="005B1607">
                                  <w:pPr>
                                    <w:jc w:val="right"/>
                                    <w:rPr>
                                      <w:rFonts w:ascii="Book Antiqua" w:hAnsi="Book Antiqua"/>
                                    </w:rPr>
                                  </w:pPr>
                                  <w:r>
                                    <w:rPr>
                                      <w:rFonts w:ascii="Book Antiqua" w:hAnsi="Book Antiqua" w:cs="Book Antiqua"/>
                                    </w:rPr>
                                    <w:t>E</w:t>
                                  </w:r>
                                  <w:r w:rsidRPr="00B76271">
                                    <w:rPr>
                                      <w:rFonts w:ascii="Book Antiqua" w:hAnsi="Book Antiqua" w:cs="Book Antiqua"/>
                                    </w:rPr>
                                    <w:t xml:space="preserve">-mail: </w:t>
                                  </w:r>
                                  <w:hyperlink r:id="rId10" w:history="1">
                                    <w:r w:rsidRPr="00B76271">
                                      <w:rPr>
                                        <w:rStyle w:val="Hyperlink"/>
                                        <w:rFonts w:ascii="Book Antiqua" w:hAnsi="Book Antiqua"/>
                                      </w:rPr>
                                      <w:t>info</w:t>
                                    </w:r>
                                    <w:r w:rsidRPr="00B76271">
                                      <w:rPr>
                                        <w:rStyle w:val="Hyperlink"/>
                                        <w:rFonts w:ascii="Book Antiqua" w:hAnsi="Book Antiqua" w:cs="Book Antiqua"/>
                                      </w:rPr>
                                      <w:t>@pianosociales9.it</w:t>
                                    </w:r>
                                  </w:hyperlink>
                                  <w:r w:rsidRPr="00B76271">
                                    <w:rPr>
                                      <w:rFonts w:ascii="Book Antiqua" w:hAnsi="Book Antiqua"/>
                                    </w:rPr>
                                    <w:t xml:space="preserve"> </w:t>
                                  </w:r>
                                  <w:r w:rsidRPr="00B76271">
                                    <w:rPr>
                                      <w:rFonts w:ascii="Book Antiqua" w:hAnsi="Book Antiqua" w:cs="Book Antiqua"/>
                                    </w:rPr>
                                    <w:t>–</w:t>
                                  </w:r>
                                  <w:r w:rsidRPr="00B76271">
                                    <w:rPr>
                                      <w:rFonts w:ascii="Book Antiqua" w:hAnsi="Book Antiqua"/>
                                    </w:rPr>
                                    <w:t xml:space="preserve"> </w:t>
                                  </w:r>
                                  <w:r>
                                    <w:rPr>
                                      <w:rFonts w:ascii="Book Antiqua" w:hAnsi="Book Antiqua"/>
                                    </w:rPr>
                                    <w:t>P</w:t>
                                  </w:r>
                                  <w:r w:rsidRPr="00B76271">
                                    <w:rPr>
                                      <w:rFonts w:ascii="Book Antiqua" w:hAnsi="Book Antiqua"/>
                                    </w:rPr>
                                    <w:t xml:space="preserve">ec: </w:t>
                                  </w:r>
                                  <w:hyperlink r:id="rId11" w:history="1">
                                    <w:r w:rsidRPr="00A2770A">
                                      <w:rPr>
                                        <w:rStyle w:val="Hyperlink"/>
                                        <w:rFonts w:ascii="Book Antiqua" w:hAnsi="Book Antiqua"/>
                                      </w:rPr>
                                      <w:t>pianosociales9@pec.it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8C0164" id="_x0000_t202" coordsize="21600,21600" o:spt="202" path="m,l,21600r21600,l21600,xe">
                      <v:stroke joinstyle="miter"/>
                      <v:path gradientshapeok="t" o:connecttype="rect"/>
                    </v:shapetype>
                    <v:shape id="Casella di testo 1" o:spid="_x0000_s1026" type="#_x0000_t202" style="position:absolute;left:0;text-align:left;margin-left:6.95pt;margin-top:5.5pt;width:318.5pt;height:97.5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" strokecolor="white">
                      <v:textbox>
                        <w:txbxContent>
                          <w:p w14:paraId="5DA6E7A6" w14:textId="77777777" w:rsidR="00C037AE" w:rsidRPr="00B76271" w:rsidRDefault="00C037AE" w:rsidP="005B1607">
                            <w:pPr>
                              <w:jc w:val="right"/>
                              <w:rPr>
                                <w:rFonts w:ascii="Book Antiqua" w:hAnsi="Book Antiqua" w:cs="Book Antiqua"/>
                              </w:rPr>
                            </w:pPr>
                            <w:r>
                              <w:rPr>
                                <w:rFonts w:ascii="Book Antiqua" w:hAnsi="Book Antiqua" w:cs="Book Antiqua"/>
                              </w:rPr>
                              <w:t xml:space="preserve">Via Villa Comunale, </w:t>
                            </w:r>
                            <w:proofErr w:type="gramStart"/>
                            <w:r>
                              <w:rPr>
                                <w:rFonts w:ascii="Book Antiqua" w:hAnsi="Book Antiqua" w:cs="Book Antiqua"/>
                              </w:rPr>
                              <w:t xml:space="preserve">1 </w:t>
                            </w:r>
                            <w:r w:rsidRPr="00B76271">
                              <w:rPr>
                                <w:rFonts w:ascii="Book Antiqua" w:hAnsi="Book Antiqua" w:cs="Book Antiqua"/>
                              </w:rPr>
                              <w:t xml:space="preserve"> –</w:t>
                            </w:r>
                            <w:proofErr w:type="gramEnd"/>
                            <w:r w:rsidRPr="00B76271">
                              <w:rPr>
                                <w:rFonts w:ascii="Book Antiqua" w:hAnsi="Book Antiqua" w:cs="Book Antiqua"/>
                              </w:rPr>
                              <w:t xml:space="preserve"> 84073 Sapri (SA)</w:t>
                            </w:r>
                          </w:p>
                          <w:p w14:paraId="6711AF55" w14:textId="77777777" w:rsidR="00C037AE" w:rsidRPr="00B76271" w:rsidRDefault="00C037AE" w:rsidP="005B1607">
                            <w:pPr>
                              <w:jc w:val="right"/>
                              <w:rPr>
                                <w:rFonts w:ascii="Book Antiqua" w:hAnsi="Book Antiqua" w:cs="Book Antiqua"/>
                              </w:rPr>
                            </w:pPr>
                            <w:r>
                              <w:rPr>
                                <w:rFonts w:ascii="Book Antiqua" w:hAnsi="Book Antiqua" w:cs="Book Antiqua"/>
                              </w:rPr>
                              <w:t>Telefono 0973/605542</w:t>
                            </w:r>
                            <w:r w:rsidRPr="00B76271">
                              <w:rPr>
                                <w:rFonts w:ascii="Book Antiqua" w:hAnsi="Book Antiqua" w:cs="Book Antiqua"/>
                              </w:rPr>
                              <w:t xml:space="preserve"> – Fax 0973/605541</w:t>
                            </w:r>
                          </w:p>
                          <w:p w14:paraId="2C803C87" w14:textId="77777777" w:rsidR="00C037AE" w:rsidRPr="00B76271" w:rsidRDefault="00C037AE" w:rsidP="005B1607">
                            <w:pPr>
                              <w:jc w:val="right"/>
                              <w:rPr>
                                <w:rFonts w:ascii="Book Antiqua" w:hAnsi="Book Antiqua" w:cs="Book Antiqua"/>
                              </w:rPr>
                            </w:pPr>
                            <w:r>
                              <w:rPr>
                                <w:rFonts w:ascii="Book Antiqua" w:hAnsi="Book Antiqua" w:cs="Book Antiqua"/>
                              </w:rPr>
                              <w:t xml:space="preserve">Sito web: </w:t>
                            </w:r>
                            <w:hyperlink r:id="rId12" w:history="1">
                              <w:r w:rsidRPr="0026083B">
                                <w:rPr>
                                  <w:rStyle w:val="Collegamentoipertestuale"/>
                                  <w:rFonts w:ascii="Book Antiqua" w:hAnsi="Book Antiqua" w:cs="Book Antiqua"/>
                                </w:rPr>
                                <w:t>www.pianosociales9.it</w:t>
                              </w:r>
                            </w:hyperlink>
                          </w:p>
                          <w:p w14:paraId="4E9EC90E" w14:textId="77777777" w:rsidR="00C037AE" w:rsidRPr="00B76271" w:rsidRDefault="00C037AE" w:rsidP="005B1607">
                            <w:pPr>
                              <w:jc w:val="right"/>
                              <w:rPr>
                                <w:rFonts w:ascii="Book Antiqua" w:hAnsi="Book Antiqua"/>
                              </w:rPr>
                            </w:pPr>
                            <w:r>
                              <w:rPr>
                                <w:rFonts w:ascii="Book Antiqua" w:hAnsi="Book Antiqua" w:cs="Book Antiqua"/>
                              </w:rPr>
                              <w:t>E</w:t>
                            </w:r>
                            <w:r w:rsidRPr="00B76271">
                              <w:rPr>
                                <w:rFonts w:ascii="Book Antiqua" w:hAnsi="Book Antiqua" w:cs="Book Antiqua"/>
                              </w:rPr>
                              <w:t xml:space="preserve">-mail: </w:t>
                            </w:r>
                            <w:hyperlink r:id="rId13" w:history="1">
                              <w:r w:rsidRPr="00B76271">
                                <w:rPr>
                                  <w:rStyle w:val="Collegamentoipertestuale"/>
                                  <w:rFonts w:ascii="Book Antiqua" w:hAnsi="Book Antiqua"/>
                                </w:rPr>
                                <w:t>info</w:t>
                              </w:r>
                              <w:r w:rsidRPr="00B76271">
                                <w:rPr>
                                  <w:rStyle w:val="Collegamentoipertestuale"/>
                                  <w:rFonts w:ascii="Book Antiqua" w:hAnsi="Book Antiqua" w:cs="Book Antiqua"/>
                                </w:rPr>
                                <w:t>@pianosociales9.it</w:t>
                              </w:r>
                            </w:hyperlink>
                            <w:r w:rsidRPr="00B76271">
                              <w:rPr>
                                <w:rFonts w:ascii="Book Antiqua" w:hAnsi="Book Antiqua"/>
                              </w:rPr>
                              <w:t xml:space="preserve"> </w:t>
                            </w:r>
                            <w:r w:rsidRPr="00B76271">
                              <w:rPr>
                                <w:rFonts w:ascii="Book Antiqua" w:hAnsi="Book Antiqua" w:cs="Book Antiqua"/>
                              </w:rPr>
                              <w:t>–</w:t>
                            </w:r>
                            <w:r w:rsidRPr="00B76271">
                              <w:rPr>
                                <w:rFonts w:ascii="Book Antiqua" w:hAnsi="Book Antiqua"/>
                              </w:rPr>
                              <w:t xml:space="preserve"> </w:t>
                            </w:r>
                            <w:proofErr w:type="spellStart"/>
                            <w:r>
                              <w:rPr>
                                <w:rFonts w:ascii="Book Antiqua" w:hAnsi="Book Antiqua"/>
                              </w:rPr>
                              <w:t>P</w:t>
                            </w:r>
                            <w:r w:rsidRPr="00B76271">
                              <w:rPr>
                                <w:rFonts w:ascii="Book Antiqua" w:hAnsi="Book Antiqua"/>
                              </w:rPr>
                              <w:t>ec</w:t>
                            </w:r>
                            <w:proofErr w:type="spellEnd"/>
                            <w:r w:rsidRPr="00B76271">
                              <w:rPr>
                                <w:rFonts w:ascii="Book Antiqua" w:hAnsi="Book Antiqua"/>
                              </w:rPr>
                              <w:t xml:space="preserve">: </w:t>
                            </w:r>
                            <w:hyperlink r:id="rId14" w:history="1">
                              <w:r w:rsidRPr="00A2770A">
                                <w:rPr>
                                  <w:rStyle w:val="Collegamentoipertestuale"/>
                                  <w:rFonts w:ascii="Book Antiqua" w:hAnsi="Book Antiqua"/>
                                </w:rPr>
                                <w:t>pianosociales9@pec.it</w:t>
                              </w:r>
                            </w:hyperlink>
                          </w:p>
                        </w:txbxContent>
                      </v:textbox>
                    </v:shape>
                  </w:pict>
                </mc:Fallback>
              </mc:AlternateContent>
            </w:r>
          </w:p>
          <w:p w14:paraId="319E76B2" w14:textId="77777777" w:rsidR="005B1607" w:rsidRPr="005B1607" w:rsidRDefault="005B1607" w:rsidP="005B1607">
            <w:pPr>
              <w:widowControl w:val="0"/>
              <w:suppressAutoHyphens w:val="0"/>
              <w:autoSpaceDE w:val="0"/>
              <w:autoSpaceDN w:val="0"/>
              <w:jc w:val="center"/>
              <w:rPr>
                <w:rFonts w:ascii="Book Antiqua" w:hAnsi="Book Antiqua" w:cs="Cambria"/>
                <w:b/>
                <w:color w:val="333399"/>
                <w:sz w:val="20"/>
                <w:szCs w:val="20"/>
                <w:lang w:eastAsia="it-IT"/>
              </w:rPr>
            </w:pPr>
          </w:p>
          <w:p w14:paraId="273C5632" w14:textId="77777777" w:rsidR="005B1607" w:rsidRPr="005B1607" w:rsidRDefault="005B1607" w:rsidP="005B1607">
            <w:pPr>
              <w:widowControl w:val="0"/>
              <w:suppressAutoHyphens w:val="0"/>
              <w:autoSpaceDE w:val="0"/>
              <w:autoSpaceDN w:val="0"/>
              <w:snapToGrid w:val="0"/>
              <w:ind w:left="-57" w:right="-57"/>
              <w:jc w:val="center"/>
              <w:rPr>
                <w:rFonts w:ascii="Book Antiqua" w:hAnsi="Book Antiqua" w:cs="Cambria"/>
                <w:b/>
                <w:color w:val="333399"/>
                <w:sz w:val="20"/>
                <w:szCs w:val="20"/>
                <w:u w:val="single"/>
                <w:lang w:eastAsia="it-IT"/>
              </w:rPr>
            </w:pPr>
          </w:p>
          <w:p w14:paraId="50C3733C" w14:textId="77777777" w:rsidR="005B1607" w:rsidRPr="005B1607" w:rsidRDefault="005B1607" w:rsidP="005B1607">
            <w:pPr>
              <w:widowControl w:val="0"/>
              <w:suppressAutoHyphens w:val="0"/>
              <w:autoSpaceDE w:val="0"/>
              <w:autoSpaceDN w:val="0"/>
              <w:ind w:left="-57" w:right="-57"/>
              <w:jc w:val="center"/>
              <w:rPr>
                <w:rFonts w:ascii="Book Antiqua" w:hAnsi="Book Antiqua" w:cs="Cambria"/>
                <w:b/>
                <w:color w:val="333399"/>
                <w:sz w:val="20"/>
                <w:szCs w:val="20"/>
                <w:u w:val="single"/>
                <w:lang w:eastAsia="it-IT"/>
              </w:rPr>
            </w:pPr>
          </w:p>
          <w:p w14:paraId="7528B20A" w14:textId="77777777" w:rsidR="005B1607" w:rsidRPr="005B1607" w:rsidRDefault="005B1607" w:rsidP="005B1607">
            <w:pPr>
              <w:widowControl w:val="0"/>
              <w:suppressAutoHyphens w:val="0"/>
              <w:autoSpaceDE w:val="0"/>
              <w:autoSpaceDN w:val="0"/>
              <w:ind w:left="-57" w:right="-57"/>
              <w:jc w:val="center"/>
              <w:rPr>
                <w:rFonts w:ascii="Book Antiqua" w:hAnsi="Book Antiqua" w:cs="Cambria"/>
                <w:b/>
                <w:color w:val="333399"/>
                <w:sz w:val="20"/>
                <w:szCs w:val="20"/>
                <w:u w:val="single"/>
                <w:lang w:eastAsia="it-IT"/>
              </w:rPr>
            </w:pPr>
          </w:p>
        </w:tc>
      </w:tr>
    </w:tbl>
    <w:p w14:paraId="6BB1939C" w14:textId="77777777" w:rsidR="005B1607" w:rsidRDefault="005B1607" w:rsidP="00A37179">
      <w:pPr>
        <w:suppressAutoHyphens w:val="0"/>
        <w:jc w:val="both"/>
        <w:rPr>
          <w:bCs/>
          <w:sz w:val="22"/>
          <w:szCs w:val="22"/>
        </w:rPr>
      </w:pPr>
    </w:p>
    <w:p w14:paraId="0B97C84F" w14:textId="385DEA73" w:rsidR="00C36E91" w:rsidRDefault="00C36E91" w:rsidP="00A273A4">
      <w:pPr>
        <w:pStyle w:val="StandardWeb"/>
        <w:spacing w:before="0" w:beforeAutospacing="0" w:after="0"/>
        <w:jc w:val="right"/>
      </w:pPr>
      <w:r>
        <w:rPr>
          <w:rFonts w:ascii="Verdana" w:hAnsi="Verdana"/>
          <w:b/>
          <w:bCs/>
          <w:color w:val="000000"/>
          <w:sz w:val="16"/>
          <w:szCs w:val="16"/>
        </w:rPr>
        <w:t>Modello domanda Manifestazione di interesse Soggetti Ospitanti</w:t>
      </w:r>
    </w:p>
    <w:p w14:paraId="58EC3FF6" w14:textId="77777777" w:rsidR="00C36E91" w:rsidRDefault="00C36E91" w:rsidP="00C36E91"/>
    <w:p w14:paraId="7A5EA238" w14:textId="77777777" w:rsidR="00C36E91" w:rsidRDefault="00C36E91" w:rsidP="00C36E91">
      <w:pPr>
        <w:pStyle w:val="StandardWeb"/>
        <w:spacing w:before="0" w:beforeAutospacing="0" w:after="0"/>
        <w:jc w:val="right"/>
      </w:pPr>
      <w:r>
        <w:rPr>
          <w:rFonts w:ascii="Verdana" w:hAnsi="Verdana"/>
          <w:b/>
          <w:bCs/>
          <w:color w:val="000000"/>
          <w:sz w:val="20"/>
          <w:szCs w:val="20"/>
        </w:rPr>
        <w:t>Piano Sociale S9 </w:t>
      </w:r>
    </w:p>
    <w:p w14:paraId="1B824717" w14:textId="77777777" w:rsidR="00C36E91" w:rsidRDefault="00C36E91" w:rsidP="00C36E91">
      <w:pPr>
        <w:pStyle w:val="StandardWeb"/>
        <w:spacing w:before="0" w:beforeAutospacing="0" w:after="0"/>
        <w:jc w:val="right"/>
      </w:pPr>
      <w:r>
        <w:rPr>
          <w:rFonts w:ascii="Verdana" w:hAnsi="Verdana"/>
          <w:b/>
          <w:bCs/>
          <w:color w:val="000000"/>
          <w:sz w:val="20"/>
          <w:szCs w:val="20"/>
        </w:rPr>
        <w:t>Comune Capofila – SAPRI </w:t>
      </w:r>
    </w:p>
    <w:p w14:paraId="6FEE03DC" w14:textId="28EEC500" w:rsidR="00C36E91" w:rsidRDefault="008A3B1C" w:rsidP="00C36E91">
      <w:pPr>
        <w:pStyle w:val="StandardWeb"/>
        <w:spacing w:before="0" w:beforeAutospacing="0" w:after="0"/>
        <w:jc w:val="right"/>
      </w:pPr>
      <w:r>
        <w:rPr>
          <w:rFonts w:ascii="Verdana" w:hAnsi="Verdana"/>
          <w:b/>
          <w:bCs/>
          <w:color w:val="000000"/>
          <w:sz w:val="20"/>
          <w:szCs w:val="20"/>
        </w:rPr>
        <w:t xml:space="preserve">Pec: </w:t>
      </w:r>
      <w:hyperlink r:id="rId15" w:history="1">
        <w:r w:rsidRPr="00CC5686">
          <w:rPr>
            <w:rStyle w:val="Hyperlink"/>
            <w:rFonts w:ascii="Verdana" w:hAnsi="Verdana"/>
            <w:b/>
            <w:bCs/>
            <w:sz w:val="20"/>
            <w:szCs w:val="20"/>
          </w:rPr>
          <w:t>pianosociales9@pec.it</w:t>
        </w:r>
      </w:hyperlink>
      <w:r>
        <w:rPr>
          <w:rFonts w:ascii="Verdana" w:hAnsi="Verdana"/>
          <w:b/>
          <w:bCs/>
          <w:color w:val="000000"/>
          <w:sz w:val="20"/>
          <w:szCs w:val="20"/>
        </w:rPr>
        <w:t xml:space="preserve"> </w:t>
      </w:r>
    </w:p>
    <w:p w14:paraId="19170C34" w14:textId="77777777" w:rsidR="00C36E91" w:rsidRDefault="00C36E91" w:rsidP="00C36E91"/>
    <w:tbl>
      <w:tblPr>
        <w:tblW w:w="0" w:type="auto"/>
        <w:tblCellMar>
          <w:top w:w="15" w:type="dxa"/>
          <w:left w:w="15" w:type="dxa"/>
          <w:bottom w:w="15" w:type="dxa"/>
          <w:right w:w="15" w:type="dxa"/>
        </w:tblCellMar>
        <w:tblLook w:val="04A0" w:firstRow="1" w:lastRow="0" w:firstColumn="1" w:lastColumn="0" w:noHBand="0" w:noVBand="1"/>
      </w:tblPr>
      <w:tblGrid>
        <w:gridCol w:w="9628"/>
      </w:tblGrid>
      <w:tr w:rsidR="00C36E91" w14:paraId="54BCB86E" w14:textId="77777777" w:rsidTr="00850B4D">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43BF558" w14:textId="48B73E04" w:rsidR="00A273A4" w:rsidRDefault="00C36E91" w:rsidP="008A3B1C">
            <w:pPr>
              <w:pStyle w:val="StandardWeb"/>
              <w:spacing w:before="0" w:beforeAutospacing="0" w:after="0"/>
            </w:pPr>
            <w:r>
              <w:rPr>
                <w:rFonts w:ascii="Verdana" w:hAnsi="Verdana"/>
                <w:b/>
                <w:bCs/>
                <w:color w:val="000000"/>
                <w:sz w:val="20"/>
                <w:szCs w:val="20"/>
              </w:rPr>
              <w:t xml:space="preserve">MANIFESTAZIONE DI INTERESSE </w:t>
            </w:r>
            <w:r w:rsidR="008A3B1C">
              <w:rPr>
                <w:rFonts w:ascii="Verdana" w:hAnsi="Verdana"/>
                <w:b/>
                <w:bCs/>
                <w:color w:val="000000"/>
                <w:sz w:val="20"/>
                <w:szCs w:val="20"/>
              </w:rPr>
              <w:t>PER L’INSERIMENTO NELL’</w:t>
            </w:r>
            <w:r w:rsidR="00A273A4">
              <w:rPr>
                <w:rFonts w:ascii="Verdana" w:hAnsi="Verdana"/>
                <w:b/>
                <w:bCs/>
                <w:color w:val="000000"/>
                <w:sz w:val="20"/>
                <w:szCs w:val="20"/>
              </w:rPr>
              <w:t xml:space="preserve">ELENCO </w:t>
            </w:r>
            <w:r w:rsidR="00C7772F">
              <w:rPr>
                <w:rFonts w:ascii="Verdana" w:hAnsi="Verdana"/>
                <w:b/>
                <w:bCs/>
                <w:color w:val="000000"/>
                <w:sz w:val="20"/>
                <w:szCs w:val="20"/>
              </w:rPr>
              <w:t>DELL’ AMBITO S</w:t>
            </w:r>
            <w:r w:rsidR="008A3B1C">
              <w:rPr>
                <w:rFonts w:ascii="Verdana" w:hAnsi="Verdana"/>
                <w:b/>
                <w:bCs/>
                <w:color w:val="000000"/>
                <w:sz w:val="20"/>
                <w:szCs w:val="20"/>
              </w:rPr>
              <w:t>/</w:t>
            </w:r>
            <w:r w:rsidR="00C7772F">
              <w:rPr>
                <w:rFonts w:ascii="Verdana" w:hAnsi="Verdana"/>
                <w:b/>
                <w:bCs/>
                <w:color w:val="000000"/>
                <w:sz w:val="20"/>
                <w:szCs w:val="20"/>
              </w:rPr>
              <w:t xml:space="preserve">9 </w:t>
            </w:r>
            <w:r w:rsidR="00A273A4">
              <w:rPr>
                <w:rFonts w:ascii="Verdana" w:hAnsi="Verdana"/>
                <w:b/>
                <w:bCs/>
                <w:color w:val="000000"/>
                <w:sz w:val="20"/>
                <w:szCs w:val="20"/>
              </w:rPr>
              <w:t>DI SOGGETTI OSPITANTI</w:t>
            </w:r>
            <w:r w:rsidR="008A3B1C">
              <w:rPr>
                <w:rFonts w:ascii="Verdana" w:hAnsi="Verdana"/>
                <w:b/>
                <w:bCs/>
                <w:color w:val="000000"/>
                <w:sz w:val="20"/>
                <w:szCs w:val="20"/>
              </w:rPr>
              <w:t>, SIA PUBBLICI CHE PRIVATI,</w:t>
            </w:r>
            <w:r w:rsidR="00A273A4">
              <w:rPr>
                <w:rFonts w:ascii="Verdana" w:hAnsi="Verdana"/>
                <w:b/>
                <w:bCs/>
                <w:color w:val="000000"/>
                <w:sz w:val="20"/>
                <w:szCs w:val="20"/>
              </w:rPr>
              <w:t xml:space="preserve"> </w:t>
            </w:r>
            <w:r w:rsidR="008A3B1C">
              <w:rPr>
                <w:rFonts w:ascii="Verdana" w:hAnsi="Verdana"/>
                <w:b/>
                <w:bCs/>
                <w:color w:val="000000"/>
                <w:sz w:val="20"/>
                <w:szCs w:val="20"/>
              </w:rPr>
              <w:t>DI</w:t>
            </w:r>
            <w:r>
              <w:rPr>
                <w:rFonts w:ascii="Verdana" w:hAnsi="Verdana"/>
                <w:b/>
                <w:bCs/>
                <w:color w:val="000000"/>
                <w:sz w:val="20"/>
                <w:szCs w:val="20"/>
              </w:rPr>
              <w:t xml:space="preserve"> TIROCINI DI INCLUSIONE SOCIALE </w:t>
            </w:r>
            <w:r w:rsidR="008A3B1C">
              <w:rPr>
                <w:rFonts w:ascii="Verdana" w:hAnsi="Verdana"/>
                <w:b/>
                <w:bCs/>
                <w:color w:val="000000"/>
                <w:sz w:val="20"/>
                <w:szCs w:val="20"/>
              </w:rPr>
              <w:t>FINALIZZATI ALL’INSERIMENTO LAVORATIVO DI PERSONE IN CONDIZIONI DI FRAGILITA’ ECONOMICA E/O SOCIALE.</w:t>
            </w:r>
          </w:p>
          <w:p w14:paraId="4E314F51" w14:textId="68CF5943" w:rsidR="00C36E91" w:rsidRDefault="00C36E91">
            <w:pPr>
              <w:pStyle w:val="StandardWeb"/>
              <w:spacing w:before="0" w:beforeAutospacing="0" w:after="0"/>
              <w:jc w:val="center"/>
            </w:pPr>
          </w:p>
        </w:tc>
      </w:tr>
    </w:tbl>
    <w:p w14:paraId="66FC4447" w14:textId="77777777" w:rsidR="00C36E91" w:rsidRDefault="00C36E91" w:rsidP="00C36E91"/>
    <w:p w14:paraId="76D43C58" w14:textId="77777777" w:rsidR="00C36E91" w:rsidRDefault="00C36E91" w:rsidP="00C36E91">
      <w:pPr>
        <w:pStyle w:val="StandardWeb"/>
        <w:spacing w:before="0" w:beforeAutospacing="0" w:after="0"/>
        <w:jc w:val="both"/>
      </w:pPr>
      <w:r>
        <w:rPr>
          <w:rFonts w:ascii="Verdana" w:hAnsi="Verdana"/>
          <w:color w:val="000000"/>
          <w:sz w:val="20"/>
          <w:szCs w:val="20"/>
        </w:rPr>
        <w:t>Il/La sottoscritto/a_____________________________ nato/a a_____________________ il____________ nella sua qualità di rappresentante legale dell’ente  ___________________________________________________________________________</w:t>
      </w:r>
    </w:p>
    <w:p w14:paraId="471BF308" w14:textId="77777777" w:rsidR="00C36E91" w:rsidRDefault="00C36E91" w:rsidP="00C36E91">
      <w:pPr>
        <w:pStyle w:val="StandardWeb"/>
        <w:spacing w:before="0" w:beforeAutospacing="0" w:after="0"/>
        <w:jc w:val="both"/>
      </w:pPr>
      <w:r>
        <w:rPr>
          <w:rFonts w:ascii="Verdana" w:hAnsi="Verdana"/>
          <w:color w:val="000000"/>
          <w:sz w:val="20"/>
          <w:szCs w:val="20"/>
        </w:rPr>
        <w:t>cod. fisc. _____________________________Partita I.V.A ____________________________</w:t>
      </w:r>
    </w:p>
    <w:p w14:paraId="16474583" w14:textId="77777777" w:rsidR="00C36E91" w:rsidRDefault="00C36E91" w:rsidP="00C36E91">
      <w:pPr>
        <w:pStyle w:val="StandardWeb"/>
        <w:spacing w:before="0" w:beforeAutospacing="0" w:after="0"/>
        <w:jc w:val="both"/>
      </w:pPr>
      <w:r>
        <w:rPr>
          <w:rFonts w:ascii="Verdana" w:hAnsi="Verdana"/>
          <w:color w:val="000000"/>
          <w:sz w:val="20"/>
          <w:szCs w:val="20"/>
        </w:rPr>
        <w:t>con sede legale in _______________________Via / Piazza ___________________________</w:t>
      </w:r>
    </w:p>
    <w:p w14:paraId="474270A1" w14:textId="77777777" w:rsidR="00C36E91" w:rsidRDefault="00C36E91" w:rsidP="00C36E91">
      <w:pPr>
        <w:pStyle w:val="StandardWeb"/>
        <w:spacing w:before="0" w:beforeAutospacing="0" w:after="0"/>
        <w:jc w:val="both"/>
      </w:pPr>
      <w:r>
        <w:rPr>
          <w:rFonts w:ascii="Verdana" w:hAnsi="Verdana"/>
          <w:color w:val="000000"/>
          <w:sz w:val="20"/>
          <w:szCs w:val="20"/>
        </w:rPr>
        <w:t>fax ________________ tel.__________________e-mail ______________________ PEC _____________ e sede operativa in ______________________________________________</w:t>
      </w:r>
    </w:p>
    <w:p w14:paraId="5AE7B99D" w14:textId="77777777" w:rsidR="00C36E91" w:rsidRDefault="00C36E91" w:rsidP="00C36E91">
      <w:pPr>
        <w:pStyle w:val="StandardWeb"/>
        <w:spacing w:before="0" w:beforeAutospacing="0" w:after="0"/>
        <w:jc w:val="both"/>
      </w:pPr>
      <w:r>
        <w:rPr>
          <w:rFonts w:ascii="Verdana" w:hAnsi="Verdana"/>
          <w:color w:val="000000"/>
          <w:sz w:val="20"/>
          <w:szCs w:val="20"/>
        </w:rPr>
        <w:t>Via / Piazza ______________________________fax ______________tel.________________</w:t>
      </w:r>
    </w:p>
    <w:p w14:paraId="06C88FCF" w14:textId="77777777" w:rsidR="00C36E91" w:rsidRDefault="00C36E91" w:rsidP="00C36E91">
      <w:pPr>
        <w:pStyle w:val="StandardWeb"/>
        <w:spacing w:before="0" w:beforeAutospacing="0" w:after="0"/>
        <w:jc w:val="both"/>
      </w:pPr>
      <w:r>
        <w:rPr>
          <w:rFonts w:ascii="Verdana" w:hAnsi="Verdana"/>
          <w:color w:val="000000"/>
          <w:sz w:val="20"/>
          <w:szCs w:val="20"/>
        </w:rPr>
        <w:t>e-mail ______________________________________________________________________</w:t>
      </w:r>
    </w:p>
    <w:p w14:paraId="5741AE85" w14:textId="77777777" w:rsidR="00C36E91" w:rsidRDefault="00C36E91" w:rsidP="00C36E91"/>
    <w:p w14:paraId="18F51843" w14:textId="10059DC7" w:rsidR="00A866A7" w:rsidRDefault="00C36E91" w:rsidP="00A866A7">
      <w:pPr>
        <w:pStyle w:val="StandardWeb"/>
        <w:spacing w:before="0" w:beforeAutospacing="0" w:after="0"/>
        <w:jc w:val="center"/>
        <w:rPr>
          <w:rFonts w:ascii="Verdana" w:hAnsi="Verdana"/>
          <w:b/>
          <w:bCs/>
          <w:color w:val="000000"/>
          <w:sz w:val="20"/>
          <w:szCs w:val="20"/>
        </w:rPr>
      </w:pPr>
      <w:r>
        <w:rPr>
          <w:rFonts w:ascii="Verdana" w:hAnsi="Verdana"/>
          <w:b/>
          <w:bCs/>
          <w:color w:val="000000"/>
          <w:sz w:val="20"/>
          <w:szCs w:val="20"/>
        </w:rPr>
        <w:t xml:space="preserve">MANIFESTA L’INTERESSE </w:t>
      </w:r>
      <w:r w:rsidR="008A3B1C">
        <w:rPr>
          <w:rFonts w:ascii="Verdana" w:hAnsi="Verdana"/>
          <w:b/>
          <w:bCs/>
          <w:color w:val="000000"/>
          <w:sz w:val="20"/>
          <w:szCs w:val="20"/>
        </w:rPr>
        <w:t>AD ESSERE INSERITO</w:t>
      </w:r>
      <w:r w:rsidR="00C7772F">
        <w:rPr>
          <w:rFonts w:ascii="Verdana" w:hAnsi="Verdana"/>
          <w:b/>
          <w:bCs/>
          <w:color w:val="000000"/>
          <w:sz w:val="20"/>
          <w:szCs w:val="20"/>
        </w:rPr>
        <w:t xml:space="preserve"> NELL’ ELENCO DELL’ AMBITO S</w:t>
      </w:r>
      <w:r w:rsidR="008A3B1C">
        <w:rPr>
          <w:rFonts w:ascii="Verdana" w:hAnsi="Verdana"/>
          <w:b/>
          <w:bCs/>
          <w:color w:val="000000"/>
          <w:sz w:val="20"/>
          <w:szCs w:val="20"/>
        </w:rPr>
        <w:t xml:space="preserve">/9 DI SOGGETTI OSPITANTI PER </w:t>
      </w:r>
      <w:r w:rsidR="00C7772F">
        <w:rPr>
          <w:rFonts w:ascii="Verdana" w:hAnsi="Verdana"/>
          <w:b/>
          <w:bCs/>
          <w:color w:val="000000"/>
          <w:sz w:val="20"/>
          <w:szCs w:val="20"/>
        </w:rPr>
        <w:t>ATTIVARE TIROCINI DI INCLUSIONE SOCIALE</w:t>
      </w:r>
      <w:r w:rsidR="00A866A7">
        <w:rPr>
          <w:rFonts w:ascii="Verdana" w:hAnsi="Verdana"/>
          <w:b/>
          <w:bCs/>
          <w:color w:val="000000"/>
          <w:sz w:val="20"/>
          <w:szCs w:val="20"/>
        </w:rPr>
        <w:t xml:space="preserve">, </w:t>
      </w:r>
    </w:p>
    <w:p w14:paraId="3EED657A" w14:textId="77777777" w:rsidR="008A3B1C" w:rsidRDefault="008A3B1C" w:rsidP="00A866A7">
      <w:pPr>
        <w:pStyle w:val="StandardWeb"/>
        <w:spacing w:before="0" w:beforeAutospacing="0" w:after="0"/>
        <w:jc w:val="center"/>
        <w:rPr>
          <w:rFonts w:ascii="Verdana" w:hAnsi="Verdana"/>
          <w:b/>
          <w:bCs/>
          <w:color w:val="000000"/>
          <w:sz w:val="20"/>
          <w:szCs w:val="20"/>
        </w:rPr>
      </w:pPr>
    </w:p>
    <w:p w14:paraId="0DD1189C" w14:textId="63695A5F" w:rsidR="00C36E91" w:rsidRDefault="00C36E91" w:rsidP="008B45FE">
      <w:pPr>
        <w:pStyle w:val="StandardWeb"/>
        <w:spacing w:before="0" w:beforeAutospacing="0" w:after="0"/>
        <w:jc w:val="center"/>
      </w:pPr>
      <w:r>
        <w:rPr>
          <w:rFonts w:ascii="Verdana" w:hAnsi="Verdana"/>
          <w:b/>
          <w:bCs/>
          <w:color w:val="000000"/>
          <w:sz w:val="20"/>
          <w:szCs w:val="20"/>
        </w:rPr>
        <w:t>A TAL FINE</w:t>
      </w:r>
    </w:p>
    <w:p w14:paraId="29A9C88E" w14:textId="77777777" w:rsidR="00C36E91" w:rsidRDefault="00C36E91" w:rsidP="00C36E91"/>
    <w:p w14:paraId="717FA5AE" w14:textId="77777777" w:rsidR="00C36E91" w:rsidRDefault="00C36E91" w:rsidP="00C36E91">
      <w:pPr>
        <w:pStyle w:val="StandardWeb"/>
        <w:spacing w:before="0" w:beforeAutospacing="0" w:after="0"/>
        <w:jc w:val="center"/>
      </w:pPr>
      <w:r>
        <w:rPr>
          <w:rFonts w:ascii="Verdana" w:hAnsi="Verdana"/>
          <w:b/>
          <w:bCs/>
          <w:color w:val="000000"/>
          <w:sz w:val="20"/>
          <w:szCs w:val="20"/>
        </w:rPr>
        <w:t>DICHIARA</w:t>
      </w:r>
    </w:p>
    <w:p w14:paraId="490409F5" w14:textId="77777777" w:rsidR="00C36E91" w:rsidRDefault="00C36E91" w:rsidP="00C36E91"/>
    <w:p w14:paraId="3AFEDEAF" w14:textId="77777777" w:rsidR="00C36E91" w:rsidRDefault="00C36E91" w:rsidP="00C36E91">
      <w:pPr>
        <w:pStyle w:val="StandardWeb"/>
        <w:spacing w:before="0" w:beforeAutospacing="0" w:after="0"/>
        <w:jc w:val="both"/>
      </w:pPr>
      <w:r>
        <w:rPr>
          <w:rFonts w:ascii="Verdana" w:hAnsi="Verdana"/>
          <w:color w:val="000000"/>
          <w:sz w:val="20"/>
          <w:szCs w:val="20"/>
        </w:rPr>
        <w:t>ai sensi e per gli effetti dell’art. 46 del D.P.R. n. 445/2000, sotto la propria responsabilità e consapevole delle sanzioni penali previste dall’art. 76 del medesimo D.P.R., per le ipotesi di falsità in atti e dichiarazioni mendaci ivi indicate</w:t>
      </w:r>
    </w:p>
    <w:p w14:paraId="5EB1C1E1" w14:textId="77777777" w:rsidR="00C36E91" w:rsidRDefault="00C36E91" w:rsidP="00C36E91">
      <w:r>
        <w:br/>
      </w:r>
    </w:p>
    <w:p w14:paraId="6467BA90"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essere iscritto, ove previsto, alla Camera di Commercio di ____________________________ al n. ___________________</w:t>
      </w:r>
    </w:p>
    <w:p w14:paraId="7A6D20BE"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essere in possesso di Partita Iva n. _________________________ CF________________________________;</w:t>
      </w:r>
    </w:p>
    <w:p w14:paraId="478E1195"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essere in regola con il versamento dei contributi previdenziali e assicurativi (DURC);</w:t>
      </w:r>
    </w:p>
    <w:p w14:paraId="30456502"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essere in regola con gli adempimenti previsti dal T.U. 81/2008 e successive modificazioni in merito al piano di sicurezza e di coordinamento;</w:t>
      </w:r>
    </w:p>
    <w:p w14:paraId="7140DC6F"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essere in regola con le norme che disciplinano il diritto al lavoro delle persone con disabilità;</w:t>
      </w:r>
    </w:p>
    <w:p w14:paraId="60557EF1" w14:textId="77777777" w:rsidR="00C36E91" w:rsidRDefault="00C36E91" w:rsidP="00C36E91">
      <w:pPr>
        <w:pStyle w:val="StandardWeb"/>
        <w:numPr>
          <w:ilvl w:val="0"/>
          <w:numId w:val="4"/>
        </w:numPr>
        <w:spacing w:before="0" w:beforeAutospacing="0" w:after="0"/>
        <w:jc w:val="both"/>
        <w:textAlignment w:val="baseline"/>
        <w:rPr>
          <w:rFonts w:ascii="Verdana" w:hAnsi="Verdana"/>
          <w:color w:val="000000"/>
          <w:sz w:val="20"/>
          <w:szCs w:val="20"/>
        </w:rPr>
      </w:pPr>
      <w:r>
        <w:rPr>
          <w:rFonts w:ascii="Verdana" w:hAnsi="Verdana"/>
          <w:b/>
          <w:bCs/>
          <w:color w:val="000000"/>
          <w:sz w:val="20"/>
          <w:szCs w:val="20"/>
        </w:rPr>
        <w:t>di avere nel proprio organico:</w:t>
      </w:r>
    </w:p>
    <w:p w14:paraId="4AF3BDB0" w14:textId="77777777" w:rsidR="00C36E91" w:rsidRDefault="00C36E91" w:rsidP="00C36E91">
      <w:pPr>
        <w:pStyle w:val="StandardWeb"/>
        <w:numPr>
          <w:ilvl w:val="0"/>
          <w:numId w:val="5"/>
        </w:numPr>
        <w:spacing w:before="0" w:beforeAutospacing="0" w:after="0"/>
        <w:ind w:left="1080"/>
        <w:jc w:val="both"/>
        <w:textAlignment w:val="baseline"/>
        <w:rPr>
          <w:rFonts w:ascii="Verdana" w:hAnsi="Verdana"/>
          <w:color w:val="000000"/>
          <w:sz w:val="20"/>
          <w:szCs w:val="20"/>
        </w:rPr>
      </w:pPr>
      <w:r>
        <w:rPr>
          <w:rFonts w:ascii="Verdana" w:hAnsi="Verdana"/>
          <w:b/>
          <w:bCs/>
          <w:color w:val="000000"/>
          <w:sz w:val="20"/>
          <w:szCs w:val="20"/>
        </w:rPr>
        <w:t>n. ________ lavoratori assunti a tempo indeterminato</w:t>
      </w:r>
      <w:r>
        <w:rPr>
          <w:rFonts w:ascii="Verdana" w:hAnsi="Verdana"/>
          <w:color w:val="000000"/>
          <w:sz w:val="20"/>
          <w:szCs w:val="20"/>
        </w:rPr>
        <w:t>,</w:t>
      </w:r>
    </w:p>
    <w:p w14:paraId="03C0F67D" w14:textId="77777777" w:rsidR="00C36E91" w:rsidRDefault="00C36E91" w:rsidP="00C36E91">
      <w:pPr>
        <w:pStyle w:val="StandardWeb"/>
        <w:numPr>
          <w:ilvl w:val="0"/>
          <w:numId w:val="5"/>
        </w:numPr>
        <w:spacing w:before="0" w:beforeAutospacing="0" w:after="0"/>
        <w:ind w:left="1080"/>
        <w:jc w:val="both"/>
        <w:textAlignment w:val="baseline"/>
        <w:rPr>
          <w:rFonts w:ascii="Verdana" w:hAnsi="Verdana"/>
          <w:color w:val="000000"/>
          <w:sz w:val="20"/>
          <w:szCs w:val="20"/>
        </w:rPr>
      </w:pPr>
      <w:r>
        <w:rPr>
          <w:rFonts w:ascii="Verdana" w:hAnsi="Verdana"/>
          <w:b/>
          <w:bCs/>
          <w:color w:val="000000"/>
          <w:sz w:val="20"/>
          <w:szCs w:val="20"/>
        </w:rPr>
        <w:t>N.___________ lavoratori a tempo determinato </w:t>
      </w:r>
    </w:p>
    <w:p w14:paraId="1CBCBBF4" w14:textId="77777777" w:rsidR="00C36E91" w:rsidRDefault="00C36E91" w:rsidP="00C36E91">
      <w:pPr>
        <w:pStyle w:val="StandardWeb"/>
        <w:numPr>
          <w:ilvl w:val="0"/>
          <w:numId w:val="5"/>
        </w:numPr>
        <w:spacing w:before="0" w:beforeAutospacing="0" w:after="0"/>
        <w:ind w:left="1080"/>
        <w:jc w:val="both"/>
        <w:textAlignment w:val="baseline"/>
        <w:rPr>
          <w:rFonts w:ascii="Verdana" w:hAnsi="Verdana"/>
          <w:color w:val="000000"/>
          <w:sz w:val="20"/>
          <w:szCs w:val="20"/>
        </w:rPr>
      </w:pPr>
      <w:r>
        <w:rPr>
          <w:rFonts w:ascii="Verdana" w:hAnsi="Verdana"/>
          <w:b/>
          <w:bCs/>
          <w:color w:val="000000"/>
          <w:sz w:val="20"/>
          <w:szCs w:val="20"/>
        </w:rPr>
        <w:t>N.____________ lavoratori in apprendistato</w:t>
      </w:r>
      <w:r>
        <w:rPr>
          <w:rFonts w:ascii="Verdana" w:hAnsi="Verdana"/>
          <w:color w:val="000000"/>
          <w:sz w:val="20"/>
          <w:szCs w:val="20"/>
        </w:rPr>
        <w:t> </w:t>
      </w:r>
    </w:p>
    <w:p w14:paraId="0F834F5E" w14:textId="77777777" w:rsidR="00C36E91" w:rsidRDefault="00C36E91" w:rsidP="00C36E91">
      <w:pPr>
        <w:pStyle w:val="StandardWeb"/>
        <w:numPr>
          <w:ilvl w:val="0"/>
          <w:numId w:val="6"/>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lastRenderedPageBreak/>
        <w:t>Di avere/ non avere in essere tirocini formativi. In caso affermativo indicare il numero_____________; </w:t>
      </w:r>
    </w:p>
    <w:p w14:paraId="3B8886D1" w14:textId="77777777" w:rsidR="00C36E91" w:rsidRDefault="00C36E91" w:rsidP="00C36E91">
      <w:pPr>
        <w:pStyle w:val="StandardWeb"/>
        <w:numPr>
          <w:ilvl w:val="0"/>
          <w:numId w:val="6"/>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non aver fatto ricorso alla CIG, a procedure di mobilità o di licenziamento collettivo o per giustificato motivo oggettivo, negli ultimi 6 mesi, per la medesima tipologia di attività;</w:t>
      </w:r>
    </w:p>
    <w:p w14:paraId="7FA8C634" w14:textId="77777777" w:rsidR="00C36E91" w:rsidRDefault="00C36E91" w:rsidP="00C36E91">
      <w:pPr>
        <w:pStyle w:val="StandardWeb"/>
        <w:numPr>
          <w:ilvl w:val="0"/>
          <w:numId w:val="6"/>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di rendersi disponibile ad ospitare presso una propria sede, operante sul territorio dell’Ambito S9 o Comuni limitrofi, soggetti deboli sul mercato del lavoro, selezionati dall’Ufficio di Piano dell’Ambito S9 per tirocini formativi e di orientamenti.</w:t>
      </w:r>
    </w:p>
    <w:p w14:paraId="08C8C7A2" w14:textId="77777777" w:rsidR="00C36E91" w:rsidRDefault="00C36E91" w:rsidP="00C36E91">
      <w:pPr>
        <w:spacing w:after="240"/>
      </w:pPr>
      <w:r>
        <w:br/>
      </w:r>
    </w:p>
    <w:p w14:paraId="199F4661" w14:textId="77777777" w:rsidR="00C36E91" w:rsidRDefault="00C36E91" w:rsidP="00C36E91">
      <w:pPr>
        <w:pStyle w:val="StandardWeb"/>
        <w:spacing w:before="0" w:beforeAutospacing="0" w:after="0"/>
        <w:rPr>
          <w:rFonts w:ascii="Verdana" w:hAnsi="Verdana"/>
          <w:color w:val="000000"/>
          <w:sz w:val="20"/>
          <w:szCs w:val="20"/>
        </w:rPr>
      </w:pPr>
      <w:r>
        <w:rPr>
          <w:rFonts w:ascii="Verdana" w:hAnsi="Verdana"/>
          <w:color w:val="000000"/>
          <w:sz w:val="20"/>
          <w:szCs w:val="20"/>
        </w:rPr>
        <w:t>- Si allega </w:t>
      </w:r>
    </w:p>
    <w:p w14:paraId="59E0D4F5" w14:textId="77777777" w:rsidR="00850B4D" w:rsidRDefault="00850B4D" w:rsidP="00C36E91">
      <w:pPr>
        <w:pStyle w:val="StandardWeb"/>
        <w:spacing w:before="0" w:beforeAutospacing="0" w:after="0"/>
      </w:pPr>
    </w:p>
    <w:p w14:paraId="6F96CA4B" w14:textId="77777777" w:rsidR="00C36E91" w:rsidRDefault="00C36E91" w:rsidP="00C36E91">
      <w:pPr>
        <w:pStyle w:val="StandardWeb"/>
        <w:numPr>
          <w:ilvl w:val="0"/>
          <w:numId w:val="7"/>
        </w:numPr>
        <w:spacing w:before="0" w:beforeAutospacing="0" w:after="0"/>
        <w:jc w:val="both"/>
        <w:textAlignment w:val="baseline"/>
        <w:rPr>
          <w:rFonts w:ascii="Verdana" w:hAnsi="Verdana"/>
          <w:color w:val="000000"/>
          <w:sz w:val="20"/>
          <w:szCs w:val="20"/>
        </w:rPr>
      </w:pPr>
      <w:r>
        <w:rPr>
          <w:rFonts w:ascii="Verdana" w:hAnsi="Verdana"/>
          <w:color w:val="000000"/>
          <w:sz w:val="20"/>
          <w:szCs w:val="20"/>
        </w:rPr>
        <w:t>DOCUMUMENTO DI IDENTITA’ IN CORSO DI VALIDITA’ DEL DICHIARANTE </w:t>
      </w:r>
    </w:p>
    <w:p w14:paraId="06DB9915" w14:textId="77777777" w:rsidR="00C36E91" w:rsidRDefault="00C36E91" w:rsidP="00C36E91"/>
    <w:p w14:paraId="215690E0" w14:textId="77777777" w:rsidR="00850B4D" w:rsidRDefault="00850B4D" w:rsidP="00C36E91">
      <w:pPr>
        <w:pStyle w:val="StandardWeb"/>
        <w:spacing w:before="0" w:beforeAutospacing="0" w:after="0"/>
        <w:rPr>
          <w:rFonts w:ascii="Verdana" w:hAnsi="Verdana"/>
          <w:color w:val="000000"/>
          <w:sz w:val="20"/>
          <w:szCs w:val="20"/>
        </w:rPr>
      </w:pPr>
    </w:p>
    <w:p w14:paraId="11009B00" w14:textId="77777777" w:rsidR="00850B4D" w:rsidRDefault="00850B4D" w:rsidP="00C36E91">
      <w:pPr>
        <w:pStyle w:val="StandardWeb"/>
        <w:spacing w:before="0" w:beforeAutospacing="0" w:after="0"/>
        <w:rPr>
          <w:rFonts w:ascii="Verdana" w:hAnsi="Verdana"/>
          <w:color w:val="000000"/>
          <w:sz w:val="20"/>
          <w:szCs w:val="20"/>
        </w:rPr>
      </w:pPr>
    </w:p>
    <w:p w14:paraId="318C7B98" w14:textId="69FAFAA8" w:rsidR="00C36E91" w:rsidRDefault="00C36E91" w:rsidP="00C36E91">
      <w:pPr>
        <w:pStyle w:val="StandardWeb"/>
        <w:spacing w:before="0" w:beforeAutospacing="0" w:after="0"/>
      </w:pPr>
      <w:r>
        <w:rPr>
          <w:rFonts w:ascii="Verdana" w:hAnsi="Verdana"/>
          <w:color w:val="000000"/>
          <w:sz w:val="20"/>
          <w:szCs w:val="20"/>
        </w:rPr>
        <w:t>Luogo e data</w:t>
      </w:r>
      <w:r w:rsidR="008A3B1C">
        <w:rPr>
          <w:rFonts w:ascii="Verdana" w:hAnsi="Verdana"/>
          <w:color w:val="000000"/>
          <w:sz w:val="20"/>
          <w:szCs w:val="20"/>
        </w:rPr>
        <w:t xml:space="preserve"> _________________________</w:t>
      </w:r>
    </w:p>
    <w:p w14:paraId="756E3C33" w14:textId="77777777" w:rsidR="00C36E91" w:rsidRDefault="00C36E91" w:rsidP="00C36E91">
      <w:pPr>
        <w:spacing w:after="240"/>
      </w:pPr>
      <w:r>
        <w:br/>
      </w:r>
    </w:p>
    <w:p w14:paraId="21086365" w14:textId="40624913" w:rsidR="00C36E91" w:rsidRDefault="008A3B1C" w:rsidP="008A3B1C">
      <w:pPr>
        <w:pStyle w:val="StandardWeb"/>
        <w:spacing w:before="0" w:beforeAutospacing="0" w:after="0"/>
        <w:jc w:val="center"/>
      </w:pPr>
      <w:r>
        <w:rPr>
          <w:rFonts w:ascii="Verdana" w:hAnsi="Verdana"/>
          <w:color w:val="000000"/>
          <w:sz w:val="20"/>
          <w:szCs w:val="20"/>
        </w:rPr>
        <w:t xml:space="preserve">                                             </w:t>
      </w:r>
      <w:r w:rsidR="00850B4D">
        <w:rPr>
          <w:rFonts w:ascii="Verdana" w:hAnsi="Verdana"/>
          <w:color w:val="000000"/>
          <w:sz w:val="20"/>
          <w:szCs w:val="20"/>
        </w:rPr>
        <w:t xml:space="preserve">                    </w:t>
      </w:r>
      <w:r>
        <w:rPr>
          <w:rFonts w:ascii="Verdana" w:hAnsi="Verdana"/>
          <w:color w:val="000000"/>
          <w:sz w:val="20"/>
          <w:szCs w:val="20"/>
        </w:rPr>
        <w:t xml:space="preserve">   </w:t>
      </w:r>
      <w:r w:rsidR="00C36E91">
        <w:rPr>
          <w:rFonts w:ascii="Verdana" w:hAnsi="Verdana"/>
          <w:color w:val="000000"/>
          <w:sz w:val="20"/>
          <w:szCs w:val="20"/>
        </w:rPr>
        <w:t>Firma</w:t>
      </w:r>
    </w:p>
    <w:p w14:paraId="59D9DEB3" w14:textId="046AFFDA" w:rsidR="00C36E91" w:rsidRDefault="00C36E91" w:rsidP="008A3B1C">
      <w:pPr>
        <w:pStyle w:val="StandardWeb"/>
        <w:spacing w:before="0" w:beforeAutospacing="0" w:after="0"/>
        <w:jc w:val="right"/>
        <w:rPr>
          <w:rFonts w:ascii="Verdana" w:hAnsi="Verdana"/>
          <w:color w:val="000000"/>
          <w:sz w:val="20"/>
          <w:szCs w:val="20"/>
        </w:rPr>
      </w:pPr>
      <w:r>
        <w:rPr>
          <w:rFonts w:ascii="Verdana" w:hAnsi="Verdana"/>
          <w:color w:val="000000"/>
          <w:sz w:val="20"/>
          <w:szCs w:val="20"/>
        </w:rPr>
        <w:t>(Timbro e firma del legale rappresentante)</w:t>
      </w:r>
    </w:p>
    <w:p w14:paraId="17E60C2A" w14:textId="7633178C" w:rsidR="008A3B1C" w:rsidRDefault="008A3B1C" w:rsidP="008A3B1C">
      <w:pPr>
        <w:pStyle w:val="StandardWeb"/>
        <w:spacing w:before="0" w:beforeAutospacing="0" w:after="0"/>
        <w:jc w:val="right"/>
        <w:rPr>
          <w:rFonts w:ascii="Verdana" w:hAnsi="Verdana"/>
          <w:color w:val="000000"/>
          <w:sz w:val="20"/>
          <w:szCs w:val="20"/>
        </w:rPr>
      </w:pPr>
    </w:p>
    <w:p w14:paraId="211B5624" w14:textId="77777777" w:rsidR="008A3B1C" w:rsidRDefault="008A3B1C" w:rsidP="008A3B1C">
      <w:pPr>
        <w:pStyle w:val="StandardWeb"/>
        <w:spacing w:before="0" w:beforeAutospacing="0" w:after="0"/>
        <w:jc w:val="right"/>
        <w:rPr>
          <w:rFonts w:ascii="Verdana" w:hAnsi="Verdana"/>
          <w:color w:val="000000"/>
          <w:sz w:val="20"/>
          <w:szCs w:val="20"/>
        </w:rPr>
      </w:pPr>
    </w:p>
    <w:p w14:paraId="730E6389" w14:textId="50EF46F5" w:rsidR="008A3B1C" w:rsidRDefault="008A3B1C" w:rsidP="008A3B1C">
      <w:pPr>
        <w:pStyle w:val="StandardWeb"/>
        <w:spacing w:before="0" w:beforeAutospacing="0" w:after="0"/>
        <w:jc w:val="right"/>
      </w:pPr>
      <w:r>
        <w:rPr>
          <w:rFonts w:ascii="Verdana" w:hAnsi="Verdana"/>
          <w:color w:val="000000"/>
          <w:sz w:val="20"/>
          <w:szCs w:val="20"/>
        </w:rPr>
        <w:t>________________________________</w:t>
      </w:r>
    </w:p>
    <w:p w14:paraId="16415E09" w14:textId="77777777" w:rsidR="00C36E91" w:rsidRDefault="00C36E91" w:rsidP="00C36E91"/>
    <w:p w14:paraId="64C12D0C" w14:textId="77777777" w:rsidR="00C36E91" w:rsidRDefault="00C36E91" w:rsidP="00C36E91"/>
    <w:p w14:paraId="61EA24E3" w14:textId="77777777" w:rsidR="00C36E91" w:rsidRDefault="00C36E91" w:rsidP="00C36E91">
      <w:pPr>
        <w:pStyle w:val="StandardWeb"/>
        <w:spacing w:before="0" w:beforeAutospacing="0" w:after="0"/>
        <w:jc w:val="center"/>
      </w:pPr>
      <w:r>
        <w:rPr>
          <w:rFonts w:ascii="Verdana" w:hAnsi="Verdana"/>
          <w:b/>
          <w:bCs/>
          <w:i/>
          <w:iCs/>
          <w:color w:val="000000"/>
          <w:sz w:val="20"/>
          <w:szCs w:val="20"/>
        </w:rPr>
        <w:t>INFORMATIVA SULL’USO DEI DATI PERSONALI (Regolamento UE n. 2016/679)</w:t>
      </w:r>
    </w:p>
    <w:p w14:paraId="6E95F825" w14:textId="77777777" w:rsidR="00C36E91" w:rsidRDefault="00C36E91" w:rsidP="00C36E91">
      <w:pPr>
        <w:pStyle w:val="StandardWeb"/>
        <w:spacing w:before="0" w:beforeAutospacing="0" w:after="0"/>
        <w:jc w:val="center"/>
      </w:pPr>
      <w:r>
        <w:rPr>
          <w:rFonts w:ascii="Verdana" w:hAnsi="Verdana"/>
          <w:b/>
          <w:bCs/>
          <w:color w:val="000000"/>
          <w:sz w:val="20"/>
          <w:szCs w:val="20"/>
        </w:rPr>
        <w:t>Da sottoscrivere per presa visione e consenso</w:t>
      </w:r>
    </w:p>
    <w:p w14:paraId="0A5DA1ED" w14:textId="77777777" w:rsidR="00C36E91" w:rsidRDefault="00C36E91" w:rsidP="00C36E91"/>
    <w:tbl>
      <w:tblPr>
        <w:tblW w:w="0" w:type="auto"/>
        <w:tblCellMar>
          <w:top w:w="15" w:type="dxa"/>
          <w:left w:w="15" w:type="dxa"/>
          <w:bottom w:w="15" w:type="dxa"/>
          <w:right w:w="15" w:type="dxa"/>
        </w:tblCellMar>
        <w:tblLook w:val="04A0" w:firstRow="1" w:lastRow="0" w:firstColumn="1" w:lastColumn="0" w:noHBand="0" w:noVBand="1"/>
      </w:tblPr>
      <w:tblGrid>
        <w:gridCol w:w="9628"/>
      </w:tblGrid>
      <w:tr w:rsidR="00C36E91" w14:paraId="58272EC1" w14:textId="77777777" w:rsidTr="00C36E91">
        <w:tc>
          <w:tcPr>
            <w:tcW w:w="0" w:type="auto"/>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hideMark/>
          </w:tcPr>
          <w:p w14:paraId="4519A596" w14:textId="77777777" w:rsidR="00C36E91" w:rsidRDefault="00C36E91">
            <w:pPr>
              <w:pStyle w:val="StandardWeb"/>
              <w:spacing w:before="0" w:beforeAutospacing="0" w:after="0"/>
              <w:jc w:val="both"/>
            </w:pPr>
            <w:r>
              <w:rPr>
                <w:rFonts w:ascii="Verdana" w:hAnsi="Verdana"/>
                <w:i/>
                <w:iCs/>
                <w:color w:val="000000"/>
                <w:sz w:val="20"/>
                <w:szCs w:val="20"/>
              </w:rPr>
              <w:t>Facendo riferimento all’art. 13 REGOLAMENTO (UE) 2016/679 DEL PARLAMENTO EUROPEO E DEL CONSIGLIO del 27 aprile 2016 relativo alla protezione delle persone fisiche con riguardo al trattamento dei dati personali, si precisa che: </w:t>
            </w:r>
          </w:p>
          <w:p w14:paraId="03F256F1" w14:textId="77777777" w:rsidR="00C36E91" w:rsidRDefault="00C36E91"/>
          <w:p w14:paraId="582F9DE9" w14:textId="28DA98D0" w:rsidR="00C36E91" w:rsidRDefault="00C36E91">
            <w:pPr>
              <w:pStyle w:val="StandardWeb"/>
              <w:spacing w:before="0" w:beforeAutospacing="0" w:after="0"/>
              <w:jc w:val="both"/>
            </w:pPr>
            <w:r>
              <w:rPr>
                <w:rFonts w:ascii="Verdana" w:hAnsi="Verdana"/>
                <w:i/>
                <w:iCs/>
                <w:color w:val="000000"/>
                <w:sz w:val="20"/>
                <w:szCs w:val="20"/>
              </w:rPr>
              <w:t xml:space="preserve">a) titolare del trattamento è il Comune di Sapri in qualità di comune Capofila dell’ Ambito S9 ed i relativi dati di contatto sono i seguenti: pec </w:t>
            </w:r>
            <w:hyperlink r:id="rId16" w:history="1">
              <w:r>
                <w:rPr>
                  <w:rStyle w:val="Hyperlink"/>
                  <w:rFonts w:ascii="Book Antiqua" w:hAnsi="Book Antiqua"/>
                </w:rPr>
                <w:t>pianosociales9@pec.it</w:t>
              </w:r>
            </w:hyperlink>
            <w:r>
              <w:rPr>
                <w:rFonts w:ascii="Book Antiqua" w:hAnsi="Book Antiqua"/>
                <w:color w:val="0000FF"/>
                <w:u w:val="single"/>
              </w:rPr>
              <w:t xml:space="preserve">  </w:t>
            </w:r>
            <w:r>
              <w:rPr>
                <w:rFonts w:ascii="Verdana" w:hAnsi="Verdana"/>
                <w:i/>
                <w:iCs/>
                <w:color w:val="000000"/>
                <w:sz w:val="20"/>
                <w:szCs w:val="20"/>
              </w:rPr>
              <w:t xml:space="preserve">tel </w:t>
            </w:r>
            <w:r>
              <w:rPr>
                <w:rFonts w:ascii="Book Antiqua" w:hAnsi="Book Antiqua"/>
                <w:color w:val="000000"/>
              </w:rPr>
              <w:t>0973/605542</w:t>
            </w:r>
            <w:r>
              <w:rPr>
                <w:rFonts w:ascii="Verdana" w:hAnsi="Verdana"/>
                <w:i/>
                <w:iCs/>
                <w:color w:val="000000"/>
                <w:sz w:val="20"/>
                <w:szCs w:val="20"/>
              </w:rPr>
              <w:t xml:space="preserve">, mail </w:t>
            </w:r>
            <w:hyperlink r:id="rId17" w:history="1">
              <w:r>
                <w:rPr>
                  <w:rStyle w:val="Hyperlink"/>
                  <w:rFonts w:ascii="Book Antiqua" w:hAnsi="Book Antiqua"/>
                </w:rPr>
                <w:t>info@pianosociales9.it</w:t>
              </w:r>
            </w:hyperlink>
            <w:r>
              <w:rPr>
                <w:rFonts w:ascii="Verdana" w:hAnsi="Verdana"/>
                <w:i/>
                <w:iCs/>
                <w:color w:val="000000"/>
                <w:sz w:val="20"/>
                <w:szCs w:val="20"/>
              </w:rPr>
              <w:t xml:space="preserve">, fax </w:t>
            </w:r>
            <w:r>
              <w:rPr>
                <w:rFonts w:ascii="Book Antiqua" w:hAnsi="Book Antiqua"/>
                <w:color w:val="000000"/>
              </w:rPr>
              <w:t>0973/605541</w:t>
            </w:r>
            <w:r>
              <w:rPr>
                <w:rFonts w:ascii="Verdana" w:hAnsi="Verdana"/>
                <w:i/>
                <w:iCs/>
                <w:color w:val="000000"/>
                <w:sz w:val="20"/>
                <w:szCs w:val="20"/>
              </w:rPr>
              <w:t>;</w:t>
            </w:r>
          </w:p>
          <w:p w14:paraId="35C9E6CF" w14:textId="5EC5E034" w:rsidR="00C36E91" w:rsidRDefault="00850B4D">
            <w:pPr>
              <w:pStyle w:val="StandardWeb"/>
              <w:spacing w:before="0" w:beforeAutospacing="0" w:after="0"/>
              <w:jc w:val="both"/>
            </w:pPr>
            <w:r>
              <w:rPr>
                <w:rFonts w:ascii="Verdana" w:hAnsi="Verdana"/>
                <w:i/>
                <w:iCs/>
                <w:color w:val="000000"/>
                <w:sz w:val="20"/>
                <w:szCs w:val="20"/>
              </w:rPr>
              <w:t>b</w:t>
            </w:r>
            <w:r w:rsidR="00C36E91">
              <w:rPr>
                <w:rFonts w:ascii="Verdana" w:hAnsi="Verdana"/>
                <w:i/>
                <w:iCs/>
                <w:color w:val="000000"/>
                <w:sz w:val="20"/>
                <w:szCs w:val="20"/>
              </w:rPr>
              <w:t>) le finalità e le modalità di trattamento (prevalentemente informatiche e telematiche) cui sono destinati i dati raccolti ineriscono al procedimento in oggetto;</w:t>
            </w:r>
          </w:p>
          <w:p w14:paraId="1DA87402" w14:textId="23CB53F1" w:rsidR="00C36E91" w:rsidRDefault="00850B4D">
            <w:pPr>
              <w:pStyle w:val="StandardWeb"/>
              <w:spacing w:before="0" w:beforeAutospacing="0" w:after="0"/>
              <w:jc w:val="both"/>
            </w:pPr>
            <w:r>
              <w:rPr>
                <w:rFonts w:ascii="Verdana" w:hAnsi="Verdana"/>
                <w:i/>
                <w:iCs/>
                <w:color w:val="000000"/>
                <w:sz w:val="20"/>
                <w:szCs w:val="20"/>
              </w:rPr>
              <w:t>c</w:t>
            </w:r>
            <w:r w:rsidR="00C36E91">
              <w:rPr>
                <w:rFonts w:ascii="Verdana" w:hAnsi="Verdana"/>
                <w:i/>
                <w:iCs/>
                <w:color w:val="000000"/>
                <w:sz w:val="20"/>
                <w:szCs w:val="20"/>
              </w:rPr>
              <w:t>) l'interessato al trattamento ha i diritti di cui all’art. 13, co. 2 lett. b) tra i quali di chiedere al titolare del trattamento (sopra citato) l'accesso ai dati personali e la relativa rettifica;</w:t>
            </w:r>
          </w:p>
          <w:p w14:paraId="62773E47" w14:textId="60A0C05B" w:rsidR="00C36E91" w:rsidRDefault="00850B4D">
            <w:pPr>
              <w:pStyle w:val="StandardWeb"/>
              <w:spacing w:before="0" w:beforeAutospacing="0" w:after="0"/>
              <w:jc w:val="both"/>
            </w:pPr>
            <w:r>
              <w:rPr>
                <w:rFonts w:ascii="Verdana" w:hAnsi="Verdana"/>
                <w:i/>
                <w:iCs/>
                <w:color w:val="000000"/>
                <w:sz w:val="20"/>
                <w:szCs w:val="20"/>
              </w:rPr>
              <w:t>d</w:t>
            </w:r>
            <w:r w:rsidR="00C36E91">
              <w:rPr>
                <w:rFonts w:ascii="Verdana" w:hAnsi="Verdana"/>
                <w:i/>
                <w:iCs/>
                <w:color w:val="000000"/>
                <w:sz w:val="20"/>
                <w:szCs w:val="20"/>
              </w:rPr>
              <w:t>) i dati saranno trattati esclusivamente dal personale e da collaboratori del Comune di Sapri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39D038F" w14:textId="32F87E01" w:rsidR="00C36E91" w:rsidRDefault="00850B4D">
            <w:pPr>
              <w:pStyle w:val="StandardWeb"/>
              <w:spacing w:before="0" w:beforeAutospacing="0" w:after="0"/>
              <w:jc w:val="both"/>
            </w:pPr>
            <w:r>
              <w:rPr>
                <w:rFonts w:ascii="Verdana" w:hAnsi="Verdana"/>
                <w:i/>
                <w:iCs/>
                <w:color w:val="000000"/>
                <w:sz w:val="20"/>
                <w:szCs w:val="20"/>
              </w:rPr>
              <w:t>e</w:t>
            </w:r>
            <w:r w:rsidR="00C36E91">
              <w:rPr>
                <w:rFonts w:ascii="Verdana" w:hAnsi="Verdana"/>
                <w:i/>
                <w:iCs/>
                <w:color w:val="000000"/>
                <w:sz w:val="20"/>
                <w:szCs w:val="20"/>
              </w:rPr>
              <w:t>)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099E4FA8" w14:textId="599DE2AC" w:rsidR="00C36E91" w:rsidRDefault="00850B4D">
            <w:pPr>
              <w:pStyle w:val="StandardWeb"/>
              <w:spacing w:before="120" w:beforeAutospacing="0" w:after="120"/>
              <w:jc w:val="both"/>
            </w:pPr>
            <w:r>
              <w:rPr>
                <w:rFonts w:ascii="Verdana" w:hAnsi="Verdana"/>
                <w:i/>
                <w:iCs/>
                <w:color w:val="000000"/>
                <w:sz w:val="20"/>
                <w:szCs w:val="20"/>
              </w:rPr>
              <w:t>f</w:t>
            </w:r>
            <w:r w:rsidR="00C36E91">
              <w:rPr>
                <w:rFonts w:ascii="Verdana" w:hAnsi="Verdana"/>
                <w:i/>
                <w:iCs/>
                <w:color w:val="000000"/>
                <w:sz w:val="20"/>
                <w:szCs w:val="20"/>
              </w:rPr>
              <w:t>) contro il trattamento dei dati è possibile proporre reclamo al Garante della Privacy, avente sede in Piazza Venezia n. 11, cap. 00187, Roma – Italia, in conformità alle procedure stabilite dall’art. 57, paragrafo 1, lettera f) del REGOLAMENTO (UE) 2016/679</w:t>
            </w:r>
          </w:p>
          <w:p w14:paraId="1962972E" w14:textId="77777777" w:rsidR="00C36E91" w:rsidRDefault="00C36E91"/>
          <w:p w14:paraId="7D8A16F5" w14:textId="77777777" w:rsidR="006D14FB" w:rsidRDefault="006D14FB">
            <w:pPr>
              <w:pStyle w:val="StandardWeb"/>
              <w:spacing w:before="120" w:beforeAutospacing="0" w:after="120"/>
              <w:jc w:val="center"/>
              <w:rPr>
                <w:rFonts w:ascii="Verdana" w:hAnsi="Verdana"/>
                <w:b/>
                <w:bCs/>
                <w:color w:val="000000"/>
                <w:sz w:val="18"/>
                <w:szCs w:val="18"/>
              </w:rPr>
            </w:pPr>
          </w:p>
          <w:p w14:paraId="66A3782F" w14:textId="77777777" w:rsidR="006D14FB" w:rsidRDefault="006D14FB">
            <w:pPr>
              <w:pStyle w:val="StandardWeb"/>
              <w:spacing w:before="120" w:beforeAutospacing="0" w:after="120"/>
              <w:jc w:val="center"/>
              <w:rPr>
                <w:rFonts w:ascii="Verdana" w:hAnsi="Verdana"/>
                <w:b/>
                <w:bCs/>
                <w:color w:val="000000"/>
                <w:sz w:val="18"/>
                <w:szCs w:val="18"/>
              </w:rPr>
            </w:pPr>
          </w:p>
          <w:p w14:paraId="764E8D8F" w14:textId="15292600" w:rsidR="00C36E91" w:rsidRDefault="00C36E91">
            <w:pPr>
              <w:pStyle w:val="StandardWeb"/>
              <w:spacing w:before="120" w:beforeAutospacing="0" w:after="120"/>
              <w:jc w:val="center"/>
            </w:pPr>
            <w:r>
              <w:rPr>
                <w:rFonts w:ascii="Verdana" w:hAnsi="Verdana"/>
                <w:b/>
                <w:bCs/>
                <w:color w:val="000000"/>
                <w:sz w:val="18"/>
                <w:szCs w:val="18"/>
              </w:rPr>
              <w:t>CONSENSO AL TRATTAMENTO DEI DATI PERSONALI SENSIBILI</w:t>
            </w:r>
          </w:p>
          <w:p w14:paraId="3E999C96" w14:textId="77777777" w:rsidR="00C36E91" w:rsidRDefault="00C36E91">
            <w:pPr>
              <w:pStyle w:val="StandardWeb"/>
              <w:spacing w:before="120" w:beforeAutospacing="0" w:after="120"/>
              <w:jc w:val="center"/>
              <w:rPr>
                <w:rFonts w:ascii="Verdana" w:hAnsi="Verdana"/>
                <w:b/>
                <w:bCs/>
                <w:color w:val="000000"/>
                <w:sz w:val="18"/>
                <w:szCs w:val="18"/>
              </w:rPr>
            </w:pPr>
            <w:r>
              <w:rPr>
                <w:rFonts w:ascii="Verdana" w:hAnsi="Verdana"/>
                <w:b/>
                <w:bCs/>
                <w:color w:val="000000"/>
                <w:sz w:val="18"/>
                <w:szCs w:val="18"/>
              </w:rPr>
              <w:t>(Regolamento UE n. 2016/679, Articolo 9)</w:t>
            </w:r>
          </w:p>
          <w:p w14:paraId="190DCB0A" w14:textId="77777777" w:rsidR="00850B4D" w:rsidRDefault="00850B4D">
            <w:pPr>
              <w:pStyle w:val="StandardWeb"/>
              <w:spacing w:before="120" w:beforeAutospacing="0" w:after="120"/>
              <w:jc w:val="center"/>
            </w:pPr>
          </w:p>
          <w:p w14:paraId="2619073A" w14:textId="77777777" w:rsidR="00C36E91" w:rsidRDefault="00C36E91">
            <w:pPr>
              <w:pStyle w:val="StandardWeb"/>
              <w:spacing w:before="120" w:beforeAutospacing="0" w:after="120"/>
              <w:jc w:val="both"/>
            </w:pPr>
            <w:r>
              <w:rPr>
                <w:rFonts w:ascii="Verdana" w:hAnsi="Verdana"/>
                <w:color w:val="000000"/>
                <w:sz w:val="18"/>
                <w:szCs w:val="18"/>
              </w:rPr>
              <w:t>Il sottoscritto __________________________________________:</w:t>
            </w:r>
          </w:p>
          <w:p w14:paraId="293702A8" w14:textId="77777777" w:rsidR="00C36E91" w:rsidRDefault="00C36E91">
            <w:pPr>
              <w:pStyle w:val="StandardWeb"/>
              <w:spacing w:before="120" w:beforeAutospacing="0" w:after="120"/>
              <w:jc w:val="center"/>
            </w:pPr>
            <w:r>
              <w:rPr>
                <w:rFonts w:ascii="Verdana" w:hAnsi="Verdana"/>
                <w:b/>
                <w:bCs/>
                <w:color w:val="000000"/>
                <w:sz w:val="18"/>
                <w:szCs w:val="18"/>
              </w:rPr>
              <w:t>DICHIARA</w:t>
            </w:r>
          </w:p>
          <w:p w14:paraId="3E6D9E8E" w14:textId="77777777" w:rsidR="00C36E91" w:rsidRDefault="00C36E91">
            <w:pPr>
              <w:pStyle w:val="StandardWeb"/>
              <w:spacing w:before="120" w:beforeAutospacing="0" w:after="120"/>
              <w:jc w:val="both"/>
              <w:rPr>
                <w:rFonts w:ascii="Verdana" w:hAnsi="Verdana"/>
                <w:i/>
                <w:iCs/>
                <w:color w:val="000000"/>
                <w:sz w:val="20"/>
                <w:szCs w:val="20"/>
              </w:rPr>
            </w:pPr>
            <w:r>
              <w:rPr>
                <w:rFonts w:ascii="Verdana" w:hAnsi="Verdana"/>
                <w:i/>
                <w:iCs/>
                <w:color w:val="000000"/>
                <w:sz w:val="20"/>
                <w:szCs w:val="20"/>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14:paraId="4132EDFD" w14:textId="77777777" w:rsidR="00850B4D" w:rsidRDefault="00850B4D">
            <w:pPr>
              <w:pStyle w:val="StandardWeb"/>
              <w:spacing w:before="120" w:beforeAutospacing="0" w:after="120"/>
              <w:jc w:val="both"/>
            </w:pPr>
          </w:p>
          <w:p w14:paraId="0E6877EB" w14:textId="77777777" w:rsidR="00C36E91" w:rsidRDefault="00C36E91"/>
          <w:p w14:paraId="58CD2D0A" w14:textId="557686EE" w:rsidR="00C36E91" w:rsidRDefault="00850B4D">
            <w:pPr>
              <w:pStyle w:val="StandardWeb"/>
              <w:spacing w:before="120" w:beforeAutospacing="0" w:after="120"/>
              <w:jc w:val="both"/>
              <w:rPr>
                <w:rFonts w:ascii="Verdana" w:hAnsi="Verdana"/>
                <w:color w:val="000000"/>
                <w:sz w:val="18"/>
                <w:szCs w:val="18"/>
              </w:rPr>
            </w:pPr>
            <w:r>
              <w:rPr>
                <w:rFonts w:ascii="Verdana" w:hAnsi="Verdana"/>
                <w:color w:val="000000"/>
                <w:sz w:val="18"/>
                <w:szCs w:val="18"/>
              </w:rPr>
              <w:t xml:space="preserve">Data </w:t>
            </w:r>
            <w:r w:rsidR="00C36E91">
              <w:rPr>
                <w:rFonts w:ascii="Verdana" w:hAnsi="Verdana"/>
                <w:color w:val="000000"/>
                <w:sz w:val="18"/>
                <w:szCs w:val="18"/>
              </w:rPr>
              <w:t>________________________                                        Firma del dichiarante</w:t>
            </w:r>
          </w:p>
          <w:p w14:paraId="3F234927" w14:textId="77777777" w:rsidR="00850B4D" w:rsidRDefault="00850B4D">
            <w:pPr>
              <w:pStyle w:val="StandardWeb"/>
              <w:spacing w:before="120" w:beforeAutospacing="0" w:after="120"/>
              <w:jc w:val="both"/>
            </w:pPr>
          </w:p>
          <w:p w14:paraId="5245BB16" w14:textId="77777777" w:rsidR="00C36E91" w:rsidRDefault="00C36E91">
            <w:pPr>
              <w:pStyle w:val="StandardWeb"/>
              <w:spacing w:before="120" w:beforeAutospacing="0" w:after="120"/>
              <w:jc w:val="both"/>
            </w:pPr>
            <w:r>
              <w:rPr>
                <w:rFonts w:ascii="Verdana" w:hAnsi="Verdana"/>
                <w:color w:val="000000"/>
                <w:sz w:val="18"/>
                <w:szCs w:val="18"/>
              </w:rPr>
              <w:t>                                                                                 ______________________________</w:t>
            </w:r>
          </w:p>
        </w:tc>
      </w:tr>
    </w:tbl>
    <w:p w14:paraId="2767E762" w14:textId="77777777" w:rsidR="00FC7144" w:rsidRPr="00FC7144" w:rsidRDefault="00FC7144" w:rsidP="00C36E91">
      <w:pPr>
        <w:suppressAutoHyphens w:val="0"/>
        <w:jc w:val="both"/>
        <w:rPr>
          <w:bCs/>
          <w:i/>
          <w:caps/>
          <w:sz w:val="22"/>
          <w:szCs w:val="22"/>
          <w:lang w:val="en-US"/>
        </w:rPr>
      </w:pPr>
    </w:p>
    <w:sectPr w:rsidR="00FC7144" w:rsidRPr="00FC7144" w:rsidSect="00FD40D1">
      <w:footerReference w:type="default" r:id="rId18"/>
      <w:pgSz w:w="11906" w:h="16838" w:code="9"/>
      <w:pgMar w:top="851" w:right="1134" w:bottom="1418" w:left="1134" w:header="680" w:footer="3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FAE0" w14:textId="77777777" w:rsidR="008924B7" w:rsidRDefault="008924B7">
      <w:r>
        <w:separator/>
      </w:r>
    </w:p>
  </w:endnote>
  <w:endnote w:type="continuationSeparator" w:id="0">
    <w:p w14:paraId="535BC596" w14:textId="77777777" w:rsidR="008924B7" w:rsidRDefault="0089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et Roundhand AT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elthmITC Bk BT">
    <w:altName w:val="Times New Roman"/>
    <w:charset w:val="00"/>
    <w:family w:val="roman"/>
    <w:pitch w:val="variable"/>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25A3" w14:textId="5DE32ADD" w:rsidR="00C037AE" w:rsidRPr="00864495" w:rsidRDefault="00C037AE" w:rsidP="00864495">
    <w:pPr>
      <w:pStyle w:val="Fuzeile"/>
      <w:jc w:val="center"/>
      <w:rPr>
        <w:sz w:val="20"/>
        <w:szCs w:val="20"/>
      </w:rPr>
    </w:pPr>
    <w:r w:rsidRPr="00864495">
      <w:rPr>
        <w:sz w:val="20"/>
        <w:szCs w:val="20"/>
      </w:rPr>
      <w:t xml:space="preserve">Pag. </w:t>
    </w:r>
    <w:r w:rsidRPr="00864495">
      <w:rPr>
        <w:sz w:val="20"/>
        <w:szCs w:val="20"/>
      </w:rPr>
      <w:fldChar w:fldCharType="begin"/>
    </w:r>
    <w:r w:rsidRPr="00864495">
      <w:rPr>
        <w:sz w:val="20"/>
        <w:szCs w:val="20"/>
      </w:rPr>
      <w:instrText>PAGE   \* MERGEFORMAT</w:instrText>
    </w:r>
    <w:r w:rsidRPr="00864495">
      <w:rPr>
        <w:sz w:val="20"/>
        <w:szCs w:val="20"/>
      </w:rPr>
      <w:fldChar w:fldCharType="separate"/>
    </w:r>
    <w:r w:rsidR="00426FD9">
      <w:rPr>
        <w:noProof/>
        <w:sz w:val="20"/>
        <w:szCs w:val="20"/>
      </w:rPr>
      <w:t>1</w:t>
    </w:r>
    <w:r w:rsidRPr="00864495">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BCEF" w14:textId="77777777" w:rsidR="008924B7" w:rsidRDefault="008924B7">
      <w:r>
        <w:separator/>
      </w:r>
    </w:p>
  </w:footnote>
  <w:footnote w:type="continuationSeparator" w:id="0">
    <w:p w14:paraId="3BE8D4F1" w14:textId="77777777" w:rsidR="008924B7" w:rsidRDefault="00892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pStyle w:val="berschrift3"/>
      <w:suff w:val="nothing"/>
      <w:lvlText w:val=""/>
      <w:lvlJc w:val="left"/>
      <w:pPr>
        <w:tabs>
          <w:tab w:val="num" w:pos="0"/>
        </w:tabs>
        <w:ind w:left="720" w:hanging="720"/>
      </w:pPr>
      <w:rPr>
        <w:rFonts w:cs="Times New Roman"/>
      </w:rPr>
    </w:lvl>
    <w:lvl w:ilvl="3">
      <w:start w:val="1"/>
      <w:numFmt w:val="none"/>
      <w:pStyle w:val="berschrift4"/>
      <w:suff w:val="nothing"/>
      <w:lvlText w:val=""/>
      <w:lvlJc w:val="left"/>
      <w:pPr>
        <w:tabs>
          <w:tab w:val="num" w:pos="0"/>
        </w:tabs>
        <w:ind w:left="864" w:hanging="864"/>
      </w:pPr>
      <w:rPr>
        <w:rFonts w:cs="Times New Roman"/>
      </w:rPr>
    </w:lvl>
    <w:lvl w:ilvl="4">
      <w:start w:val="1"/>
      <w:numFmt w:val="none"/>
      <w:pStyle w:val="berschrift5"/>
      <w:suff w:val="nothing"/>
      <w:lvlText w:val=""/>
      <w:lvlJc w:val="left"/>
      <w:pPr>
        <w:tabs>
          <w:tab w:val="num" w:pos="0"/>
        </w:tabs>
        <w:ind w:left="1008" w:hanging="1008"/>
      </w:pPr>
      <w:rPr>
        <w:rFonts w:cs="Times New Roman"/>
      </w:rPr>
    </w:lvl>
    <w:lvl w:ilvl="5">
      <w:start w:val="1"/>
      <w:numFmt w:val="none"/>
      <w:pStyle w:val="berschrift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berschrift8"/>
      <w:suff w:val="nothing"/>
      <w:lvlText w:val=""/>
      <w:lvlJc w:val="left"/>
      <w:pPr>
        <w:tabs>
          <w:tab w:val="num" w:pos="0"/>
        </w:tabs>
        <w:ind w:left="1440" w:hanging="1440"/>
      </w:pPr>
      <w:rPr>
        <w:rFonts w:cs="Times New Roman"/>
      </w:rPr>
    </w:lvl>
    <w:lvl w:ilvl="8">
      <w:start w:val="1"/>
      <w:numFmt w:val="none"/>
      <w:pStyle w:val="berschrift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FF0F140"/>
    <w:name w:val="WW8Num2"/>
    <w:lvl w:ilvl="0">
      <w:start w:val="1"/>
      <w:numFmt w:val="lowerLetter"/>
      <w:pStyle w:val="Intestazione10"/>
      <w:lvlText w:val="%1)"/>
      <w:lvlJc w:val="left"/>
      <w:pPr>
        <w:tabs>
          <w:tab w:val="num" w:pos="0"/>
        </w:tabs>
        <w:ind w:left="284" w:hanging="284"/>
      </w:pPr>
      <w:rPr>
        <w:rFonts w:cs="Times New Roman" w:hint="default"/>
      </w:rPr>
    </w:lvl>
  </w:abstractNum>
  <w:abstractNum w:abstractNumId="2" w15:restartNumberingAfterBreak="0">
    <w:nsid w:val="00000003"/>
    <w:multiLevelType w:val="multilevel"/>
    <w:tmpl w:val="992A790A"/>
    <w:name w:val="WW8Num3"/>
    <w:lvl w:ilvl="0">
      <w:start w:val="1"/>
      <w:numFmt w:val="lowerLetter"/>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17"/>
        </w:tabs>
        <w:ind w:left="717"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o"/>
      <w:lvlJc w:val="left"/>
      <w:pPr>
        <w:tabs>
          <w:tab w:val="num" w:pos="1512"/>
        </w:tabs>
        <w:ind w:left="1512" w:hanging="360"/>
      </w:pPr>
      <w:rPr>
        <w:rFonts w:ascii="Courier New" w:hAnsi="Courier New"/>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singleLevel"/>
    <w:tmpl w:val="00000007"/>
    <w:name w:val="WW8Num7"/>
    <w:lvl w:ilvl="0">
      <w:numFmt w:val="bullet"/>
      <w:lvlText w:val="o"/>
      <w:lvlJc w:val="left"/>
      <w:pPr>
        <w:tabs>
          <w:tab w:val="num" w:pos="360"/>
        </w:tabs>
        <w:ind w:left="340" w:hanging="340"/>
      </w:pPr>
      <w:rPr>
        <w:rFonts w:ascii="Times New Roman" w:hAnsi="Times New Roman"/>
        <w:sz w:val="16"/>
      </w:rPr>
    </w:lvl>
  </w:abstractNum>
  <w:abstractNum w:abstractNumId="7" w15:restartNumberingAfterBreak="0">
    <w:nsid w:val="00000008"/>
    <w:multiLevelType w:val="singleLevel"/>
    <w:tmpl w:val="00000008"/>
    <w:name w:val="WW8Num8"/>
    <w:lvl w:ilvl="0">
      <w:start w:val="1"/>
      <w:numFmt w:val="bullet"/>
      <w:lvlText w:val="­"/>
      <w:lvlJc w:val="left"/>
      <w:pPr>
        <w:tabs>
          <w:tab w:val="num" w:pos="734"/>
        </w:tabs>
        <w:ind w:left="734" w:hanging="360"/>
      </w:pPr>
      <w:rPr>
        <w:rFonts w:ascii="Courier New" w:hAnsi="Courier New"/>
      </w:rPr>
    </w:lvl>
  </w:abstractNum>
  <w:abstractNum w:abstractNumId="8" w15:restartNumberingAfterBreak="0">
    <w:nsid w:val="00000009"/>
    <w:multiLevelType w:val="singleLevel"/>
    <w:tmpl w:val="00000009"/>
    <w:name w:val="WW8Num9"/>
    <w:lvl w:ilvl="0">
      <w:start w:val="1"/>
      <w:numFmt w:val="bullet"/>
      <w:pStyle w:val="CIAllegati"/>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Verdana" w:hAnsi="Verdana" w:cs="Verdana"/>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E"/>
    <w:multiLevelType w:val="multilevel"/>
    <w:tmpl w:val="0000000E"/>
    <w:name w:val="WW8Num1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F"/>
    <w:multiLevelType w:val="multilevel"/>
    <w:tmpl w:val="DCE269C4"/>
    <w:name w:val="WW8Num15"/>
    <w:lvl w:ilvl="0">
      <w:start w:val="1"/>
      <w:numFmt w:val="decimal"/>
      <w:lvlText w:val="%1."/>
      <w:lvlJc w:val="left"/>
      <w:pPr>
        <w:tabs>
          <w:tab w:val="num" w:pos="0"/>
        </w:tabs>
        <w:ind w:left="397" w:hanging="397"/>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15:restartNumberingAfterBreak="0">
    <w:nsid w:val="00000011"/>
    <w:multiLevelType w:val="singleLevel"/>
    <w:tmpl w:val="00000011"/>
    <w:name w:val="WW8Num17"/>
    <w:lvl w:ilvl="0">
      <w:start w:val="3"/>
      <w:numFmt w:val="lowerLetter"/>
      <w:lvlText w:val="%1)"/>
      <w:lvlJc w:val="left"/>
      <w:pPr>
        <w:tabs>
          <w:tab w:val="num" w:pos="0"/>
        </w:tabs>
        <w:ind w:left="284" w:hanging="284"/>
      </w:pPr>
      <w:rPr>
        <w:rFonts w:ascii="Arial" w:hAnsi="Arial" w:cs="Arial"/>
        <w:sz w:val="20"/>
      </w:rPr>
    </w:lvl>
  </w:abstractNum>
  <w:abstractNum w:abstractNumId="15" w15:restartNumberingAfterBreak="0">
    <w:nsid w:val="00000012"/>
    <w:multiLevelType w:val="multilevel"/>
    <w:tmpl w:val="00000012"/>
    <w:name w:val="WW8Num18"/>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18" w15:restartNumberingAfterBreak="0">
    <w:nsid w:val="04945D35"/>
    <w:multiLevelType w:val="hybridMultilevel"/>
    <w:tmpl w:val="276E3196"/>
    <w:name w:val="WW8Num6522"/>
    <w:lvl w:ilvl="0" w:tplc="40C2AF6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4D4A75"/>
    <w:multiLevelType w:val="multilevel"/>
    <w:tmpl w:val="8276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11460C"/>
    <w:multiLevelType w:val="multilevel"/>
    <w:tmpl w:val="025A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535E49"/>
    <w:multiLevelType w:val="hybridMultilevel"/>
    <w:tmpl w:val="A91C3CF2"/>
    <w:name w:val="WW8Num522"/>
    <w:lvl w:ilvl="0" w:tplc="FD02F7AC">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9A12FE"/>
    <w:multiLevelType w:val="multilevel"/>
    <w:tmpl w:val="8D2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BB7090"/>
    <w:multiLevelType w:val="multilevel"/>
    <w:tmpl w:val="134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A4306"/>
    <w:multiLevelType w:val="hybridMultilevel"/>
    <w:tmpl w:val="E5908950"/>
    <w:name w:val="WW8Num52"/>
    <w:lvl w:ilvl="0" w:tplc="AA728394">
      <w:start w:val="1"/>
      <w:numFmt w:val="bullet"/>
      <w:lvlText w:val=""/>
      <w:lvlJc w:val="left"/>
      <w:pPr>
        <w:tabs>
          <w:tab w:val="num" w:pos="0"/>
        </w:tabs>
        <w:ind w:left="284" w:hanging="284"/>
      </w:pPr>
      <w:rPr>
        <w:rFonts w:ascii="Symbol" w:hAnsi="Symbol" w:hint="default"/>
        <w:color w:val="auto"/>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D298B"/>
    <w:multiLevelType w:val="hybridMultilevel"/>
    <w:tmpl w:val="D06A038A"/>
    <w:name w:val="WW8Num82"/>
    <w:lvl w:ilvl="0" w:tplc="4E8843FE">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20"/>
  </w:num>
  <w:num w:numId="5">
    <w:abstractNumId w:val="22"/>
  </w:num>
  <w:num w:numId="6">
    <w:abstractNumId w:val="19"/>
  </w:num>
  <w:num w:numId="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283"/>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8"/>
    <w:rsid w:val="00001166"/>
    <w:rsid w:val="0000146F"/>
    <w:rsid w:val="0000637B"/>
    <w:rsid w:val="00010A70"/>
    <w:rsid w:val="00014322"/>
    <w:rsid w:val="0001657E"/>
    <w:rsid w:val="0001749E"/>
    <w:rsid w:val="00025D4A"/>
    <w:rsid w:val="00026292"/>
    <w:rsid w:val="000266BC"/>
    <w:rsid w:val="00032997"/>
    <w:rsid w:val="000359C5"/>
    <w:rsid w:val="000369FF"/>
    <w:rsid w:val="000407EA"/>
    <w:rsid w:val="0004311F"/>
    <w:rsid w:val="00044405"/>
    <w:rsid w:val="00055BD8"/>
    <w:rsid w:val="000602BA"/>
    <w:rsid w:val="00062BDA"/>
    <w:rsid w:val="00067998"/>
    <w:rsid w:val="00067A2D"/>
    <w:rsid w:val="000715D8"/>
    <w:rsid w:val="00074CD4"/>
    <w:rsid w:val="00076673"/>
    <w:rsid w:val="00080E0B"/>
    <w:rsid w:val="00081D05"/>
    <w:rsid w:val="00082456"/>
    <w:rsid w:val="00082588"/>
    <w:rsid w:val="00084224"/>
    <w:rsid w:val="00084407"/>
    <w:rsid w:val="00090464"/>
    <w:rsid w:val="000905FB"/>
    <w:rsid w:val="00091851"/>
    <w:rsid w:val="00091FA5"/>
    <w:rsid w:val="00096292"/>
    <w:rsid w:val="000A2E0A"/>
    <w:rsid w:val="000A47DE"/>
    <w:rsid w:val="000A54DE"/>
    <w:rsid w:val="000A5EE4"/>
    <w:rsid w:val="000B0E4D"/>
    <w:rsid w:val="000B44DA"/>
    <w:rsid w:val="000B5978"/>
    <w:rsid w:val="000B6FB3"/>
    <w:rsid w:val="000B7AC7"/>
    <w:rsid w:val="000B7FC2"/>
    <w:rsid w:val="000C1B93"/>
    <w:rsid w:val="000C32DA"/>
    <w:rsid w:val="000D286C"/>
    <w:rsid w:val="000D3CCF"/>
    <w:rsid w:val="000D548B"/>
    <w:rsid w:val="000E3906"/>
    <w:rsid w:val="000E487F"/>
    <w:rsid w:val="000E5E79"/>
    <w:rsid w:val="000E6840"/>
    <w:rsid w:val="000E6E58"/>
    <w:rsid w:val="000E7E61"/>
    <w:rsid w:val="000F0003"/>
    <w:rsid w:val="000F1DE6"/>
    <w:rsid w:val="000F3533"/>
    <w:rsid w:val="000F5CB8"/>
    <w:rsid w:val="000F6833"/>
    <w:rsid w:val="000F6C32"/>
    <w:rsid w:val="0010081F"/>
    <w:rsid w:val="00100DC0"/>
    <w:rsid w:val="00101BDF"/>
    <w:rsid w:val="00103261"/>
    <w:rsid w:val="001045A6"/>
    <w:rsid w:val="00106B06"/>
    <w:rsid w:val="0011501C"/>
    <w:rsid w:val="00120ED6"/>
    <w:rsid w:val="00123C10"/>
    <w:rsid w:val="00130417"/>
    <w:rsid w:val="00131C7E"/>
    <w:rsid w:val="00132856"/>
    <w:rsid w:val="00135537"/>
    <w:rsid w:val="00136C09"/>
    <w:rsid w:val="00140A0E"/>
    <w:rsid w:val="00142306"/>
    <w:rsid w:val="00146AAB"/>
    <w:rsid w:val="001477FB"/>
    <w:rsid w:val="0015046D"/>
    <w:rsid w:val="00154F17"/>
    <w:rsid w:val="001607A5"/>
    <w:rsid w:val="001625CC"/>
    <w:rsid w:val="00163051"/>
    <w:rsid w:val="0016341D"/>
    <w:rsid w:val="0016449F"/>
    <w:rsid w:val="001702A4"/>
    <w:rsid w:val="001721AB"/>
    <w:rsid w:val="00174DF4"/>
    <w:rsid w:val="00183733"/>
    <w:rsid w:val="00183F0D"/>
    <w:rsid w:val="00185D96"/>
    <w:rsid w:val="00186B73"/>
    <w:rsid w:val="0019245C"/>
    <w:rsid w:val="00192693"/>
    <w:rsid w:val="001A09A5"/>
    <w:rsid w:val="001A580F"/>
    <w:rsid w:val="001B61A0"/>
    <w:rsid w:val="001B6550"/>
    <w:rsid w:val="001B71F8"/>
    <w:rsid w:val="001B73BB"/>
    <w:rsid w:val="001C0F8D"/>
    <w:rsid w:val="001C1795"/>
    <w:rsid w:val="001C3DA3"/>
    <w:rsid w:val="001C762B"/>
    <w:rsid w:val="001D100E"/>
    <w:rsid w:val="001D4E2B"/>
    <w:rsid w:val="001D6288"/>
    <w:rsid w:val="001E245C"/>
    <w:rsid w:val="001E33A1"/>
    <w:rsid w:val="001E3871"/>
    <w:rsid w:val="001E400E"/>
    <w:rsid w:val="001F0F18"/>
    <w:rsid w:val="001F2E57"/>
    <w:rsid w:val="00200885"/>
    <w:rsid w:val="002016AB"/>
    <w:rsid w:val="00205C8F"/>
    <w:rsid w:val="00206B00"/>
    <w:rsid w:val="00207B42"/>
    <w:rsid w:val="00207D31"/>
    <w:rsid w:val="00207FA2"/>
    <w:rsid w:val="00213D9A"/>
    <w:rsid w:val="002160EC"/>
    <w:rsid w:val="00221812"/>
    <w:rsid w:val="00221C2D"/>
    <w:rsid w:val="00222295"/>
    <w:rsid w:val="00240443"/>
    <w:rsid w:val="00242D30"/>
    <w:rsid w:val="00255DCB"/>
    <w:rsid w:val="00256144"/>
    <w:rsid w:val="00261B0B"/>
    <w:rsid w:val="002646A9"/>
    <w:rsid w:val="00265A9F"/>
    <w:rsid w:val="00270184"/>
    <w:rsid w:val="00271758"/>
    <w:rsid w:val="00272995"/>
    <w:rsid w:val="00273141"/>
    <w:rsid w:val="0027612F"/>
    <w:rsid w:val="0027662C"/>
    <w:rsid w:val="00277F73"/>
    <w:rsid w:val="0028115A"/>
    <w:rsid w:val="002827C0"/>
    <w:rsid w:val="00282B5E"/>
    <w:rsid w:val="0028567C"/>
    <w:rsid w:val="002923FA"/>
    <w:rsid w:val="00296CC0"/>
    <w:rsid w:val="002A109C"/>
    <w:rsid w:val="002A4884"/>
    <w:rsid w:val="002A5593"/>
    <w:rsid w:val="002A58FB"/>
    <w:rsid w:val="002A677D"/>
    <w:rsid w:val="002A7FB3"/>
    <w:rsid w:val="002B37B3"/>
    <w:rsid w:val="002B3FB5"/>
    <w:rsid w:val="002C0195"/>
    <w:rsid w:val="002C4D81"/>
    <w:rsid w:val="002C6C11"/>
    <w:rsid w:val="002C70F3"/>
    <w:rsid w:val="002D0377"/>
    <w:rsid w:val="002D2849"/>
    <w:rsid w:val="002D5F61"/>
    <w:rsid w:val="002D7709"/>
    <w:rsid w:val="002E25CA"/>
    <w:rsid w:val="002E6FA1"/>
    <w:rsid w:val="002E71CE"/>
    <w:rsid w:val="002F3801"/>
    <w:rsid w:val="002F6915"/>
    <w:rsid w:val="0031515F"/>
    <w:rsid w:val="00315A3C"/>
    <w:rsid w:val="00323693"/>
    <w:rsid w:val="00323C87"/>
    <w:rsid w:val="0033304F"/>
    <w:rsid w:val="00333D05"/>
    <w:rsid w:val="00334826"/>
    <w:rsid w:val="0034290E"/>
    <w:rsid w:val="00350C1D"/>
    <w:rsid w:val="00354BC4"/>
    <w:rsid w:val="00355AAE"/>
    <w:rsid w:val="00356134"/>
    <w:rsid w:val="00357E53"/>
    <w:rsid w:val="00360BD4"/>
    <w:rsid w:val="00365122"/>
    <w:rsid w:val="00365F81"/>
    <w:rsid w:val="003665C1"/>
    <w:rsid w:val="0036690E"/>
    <w:rsid w:val="00367729"/>
    <w:rsid w:val="00372924"/>
    <w:rsid w:val="003766C8"/>
    <w:rsid w:val="00377F39"/>
    <w:rsid w:val="00381B51"/>
    <w:rsid w:val="00382152"/>
    <w:rsid w:val="0038546F"/>
    <w:rsid w:val="00385533"/>
    <w:rsid w:val="00391264"/>
    <w:rsid w:val="00392433"/>
    <w:rsid w:val="00393933"/>
    <w:rsid w:val="00396716"/>
    <w:rsid w:val="003A0A00"/>
    <w:rsid w:val="003A1C67"/>
    <w:rsid w:val="003A3A30"/>
    <w:rsid w:val="003A3FFC"/>
    <w:rsid w:val="003A69BD"/>
    <w:rsid w:val="003A774D"/>
    <w:rsid w:val="003B317B"/>
    <w:rsid w:val="003B3B46"/>
    <w:rsid w:val="003B3C97"/>
    <w:rsid w:val="003C1D5C"/>
    <w:rsid w:val="003C21F8"/>
    <w:rsid w:val="003C410E"/>
    <w:rsid w:val="003C4D37"/>
    <w:rsid w:val="003C5CE9"/>
    <w:rsid w:val="003D1278"/>
    <w:rsid w:val="003D4370"/>
    <w:rsid w:val="003E03FC"/>
    <w:rsid w:val="003E0727"/>
    <w:rsid w:val="003E3223"/>
    <w:rsid w:val="003E6F23"/>
    <w:rsid w:val="003F2327"/>
    <w:rsid w:val="003F291C"/>
    <w:rsid w:val="003F34AF"/>
    <w:rsid w:val="003F4063"/>
    <w:rsid w:val="004010B8"/>
    <w:rsid w:val="00401246"/>
    <w:rsid w:val="00402156"/>
    <w:rsid w:val="0040757D"/>
    <w:rsid w:val="00407BF8"/>
    <w:rsid w:val="00410215"/>
    <w:rsid w:val="00410D44"/>
    <w:rsid w:val="00411082"/>
    <w:rsid w:val="00415340"/>
    <w:rsid w:val="00422DA8"/>
    <w:rsid w:val="004259C2"/>
    <w:rsid w:val="004262F1"/>
    <w:rsid w:val="00426FD9"/>
    <w:rsid w:val="00427495"/>
    <w:rsid w:val="00432191"/>
    <w:rsid w:val="00443D00"/>
    <w:rsid w:val="00450415"/>
    <w:rsid w:val="0045041B"/>
    <w:rsid w:val="00450DFF"/>
    <w:rsid w:val="004555E4"/>
    <w:rsid w:val="00456F7B"/>
    <w:rsid w:val="00457079"/>
    <w:rsid w:val="0045728E"/>
    <w:rsid w:val="004575AC"/>
    <w:rsid w:val="004615BF"/>
    <w:rsid w:val="0046234E"/>
    <w:rsid w:val="00464E35"/>
    <w:rsid w:val="00467505"/>
    <w:rsid w:val="0047229D"/>
    <w:rsid w:val="00475E24"/>
    <w:rsid w:val="00476F46"/>
    <w:rsid w:val="0048336E"/>
    <w:rsid w:val="00485EF4"/>
    <w:rsid w:val="00490989"/>
    <w:rsid w:val="00491ED4"/>
    <w:rsid w:val="00497507"/>
    <w:rsid w:val="004A044A"/>
    <w:rsid w:val="004A1736"/>
    <w:rsid w:val="004A40B4"/>
    <w:rsid w:val="004A52F6"/>
    <w:rsid w:val="004B3E71"/>
    <w:rsid w:val="004B4D9E"/>
    <w:rsid w:val="004C2FBF"/>
    <w:rsid w:val="004C4A49"/>
    <w:rsid w:val="004C5F63"/>
    <w:rsid w:val="004D3D60"/>
    <w:rsid w:val="004D7E27"/>
    <w:rsid w:val="004E2B52"/>
    <w:rsid w:val="004E4C4C"/>
    <w:rsid w:val="004E6805"/>
    <w:rsid w:val="004E7750"/>
    <w:rsid w:val="004F13A7"/>
    <w:rsid w:val="004F1928"/>
    <w:rsid w:val="004F2368"/>
    <w:rsid w:val="004F5418"/>
    <w:rsid w:val="004F6AD5"/>
    <w:rsid w:val="004F79FD"/>
    <w:rsid w:val="005009F2"/>
    <w:rsid w:val="00501319"/>
    <w:rsid w:val="0050663B"/>
    <w:rsid w:val="00507923"/>
    <w:rsid w:val="0051241C"/>
    <w:rsid w:val="0051399D"/>
    <w:rsid w:val="00514459"/>
    <w:rsid w:val="005144B6"/>
    <w:rsid w:val="00517E0B"/>
    <w:rsid w:val="0052145A"/>
    <w:rsid w:val="005268D7"/>
    <w:rsid w:val="00532169"/>
    <w:rsid w:val="0054093F"/>
    <w:rsid w:val="005451AE"/>
    <w:rsid w:val="00553AF3"/>
    <w:rsid w:val="005541EF"/>
    <w:rsid w:val="00560161"/>
    <w:rsid w:val="00560F80"/>
    <w:rsid w:val="005708D7"/>
    <w:rsid w:val="005710DE"/>
    <w:rsid w:val="00572249"/>
    <w:rsid w:val="0057281F"/>
    <w:rsid w:val="005815C9"/>
    <w:rsid w:val="00582879"/>
    <w:rsid w:val="00583001"/>
    <w:rsid w:val="00583706"/>
    <w:rsid w:val="00586572"/>
    <w:rsid w:val="00586722"/>
    <w:rsid w:val="005941B1"/>
    <w:rsid w:val="00596F62"/>
    <w:rsid w:val="005975D4"/>
    <w:rsid w:val="00597DF5"/>
    <w:rsid w:val="005A3DF7"/>
    <w:rsid w:val="005A5B6D"/>
    <w:rsid w:val="005A6024"/>
    <w:rsid w:val="005A695F"/>
    <w:rsid w:val="005A76DA"/>
    <w:rsid w:val="005A774A"/>
    <w:rsid w:val="005B0CCF"/>
    <w:rsid w:val="005B1607"/>
    <w:rsid w:val="005B2FC3"/>
    <w:rsid w:val="005B78E1"/>
    <w:rsid w:val="005B7E68"/>
    <w:rsid w:val="005C05E8"/>
    <w:rsid w:val="005C1C4D"/>
    <w:rsid w:val="005C40FD"/>
    <w:rsid w:val="005C463F"/>
    <w:rsid w:val="005C5A72"/>
    <w:rsid w:val="005C5EC3"/>
    <w:rsid w:val="005C730C"/>
    <w:rsid w:val="005D1AFE"/>
    <w:rsid w:val="005D2A38"/>
    <w:rsid w:val="005D2E0C"/>
    <w:rsid w:val="005D2F37"/>
    <w:rsid w:val="005D510D"/>
    <w:rsid w:val="005E106F"/>
    <w:rsid w:val="005F6097"/>
    <w:rsid w:val="005F7B68"/>
    <w:rsid w:val="0060330B"/>
    <w:rsid w:val="00610D35"/>
    <w:rsid w:val="0061534E"/>
    <w:rsid w:val="0061552E"/>
    <w:rsid w:val="0062218A"/>
    <w:rsid w:val="0062291E"/>
    <w:rsid w:val="00623F17"/>
    <w:rsid w:val="006276EC"/>
    <w:rsid w:val="006331DA"/>
    <w:rsid w:val="00634AEC"/>
    <w:rsid w:val="00637188"/>
    <w:rsid w:val="006379D5"/>
    <w:rsid w:val="006379EB"/>
    <w:rsid w:val="00643A66"/>
    <w:rsid w:val="00646ED8"/>
    <w:rsid w:val="00651AFE"/>
    <w:rsid w:val="006520ED"/>
    <w:rsid w:val="00652A65"/>
    <w:rsid w:val="0065403C"/>
    <w:rsid w:val="00654462"/>
    <w:rsid w:val="0065468F"/>
    <w:rsid w:val="006636D9"/>
    <w:rsid w:val="006653D6"/>
    <w:rsid w:val="00666405"/>
    <w:rsid w:val="00670E85"/>
    <w:rsid w:val="006719AC"/>
    <w:rsid w:val="006747F3"/>
    <w:rsid w:val="00676CDD"/>
    <w:rsid w:val="006838AE"/>
    <w:rsid w:val="00684008"/>
    <w:rsid w:val="00691A06"/>
    <w:rsid w:val="00694F3A"/>
    <w:rsid w:val="0069580C"/>
    <w:rsid w:val="006A3C9F"/>
    <w:rsid w:val="006A67F1"/>
    <w:rsid w:val="006A6A3F"/>
    <w:rsid w:val="006A7886"/>
    <w:rsid w:val="006A7CD7"/>
    <w:rsid w:val="006A7EDC"/>
    <w:rsid w:val="006B3724"/>
    <w:rsid w:val="006B50F7"/>
    <w:rsid w:val="006C2136"/>
    <w:rsid w:val="006C5045"/>
    <w:rsid w:val="006C5530"/>
    <w:rsid w:val="006D01C9"/>
    <w:rsid w:val="006D14FB"/>
    <w:rsid w:val="006D670A"/>
    <w:rsid w:val="006D7E50"/>
    <w:rsid w:val="006E41D2"/>
    <w:rsid w:val="006E5B8E"/>
    <w:rsid w:val="006E5FC0"/>
    <w:rsid w:val="006F0676"/>
    <w:rsid w:val="006F1EB7"/>
    <w:rsid w:val="006F22D8"/>
    <w:rsid w:val="006F44C9"/>
    <w:rsid w:val="0070237A"/>
    <w:rsid w:val="00706845"/>
    <w:rsid w:val="00706D42"/>
    <w:rsid w:val="007075F5"/>
    <w:rsid w:val="00707F31"/>
    <w:rsid w:val="00711DA1"/>
    <w:rsid w:val="0071397E"/>
    <w:rsid w:val="00714DDC"/>
    <w:rsid w:val="00716D0E"/>
    <w:rsid w:val="00724E9F"/>
    <w:rsid w:val="00726384"/>
    <w:rsid w:val="0073595E"/>
    <w:rsid w:val="0073597F"/>
    <w:rsid w:val="00742364"/>
    <w:rsid w:val="00745B68"/>
    <w:rsid w:val="0075029F"/>
    <w:rsid w:val="00753B22"/>
    <w:rsid w:val="00753EC4"/>
    <w:rsid w:val="00763799"/>
    <w:rsid w:val="0076532B"/>
    <w:rsid w:val="007676CC"/>
    <w:rsid w:val="00767ACC"/>
    <w:rsid w:val="00771286"/>
    <w:rsid w:val="00771AFC"/>
    <w:rsid w:val="00773CFE"/>
    <w:rsid w:val="00781800"/>
    <w:rsid w:val="00791D89"/>
    <w:rsid w:val="00793BB9"/>
    <w:rsid w:val="00794B7A"/>
    <w:rsid w:val="00794DBA"/>
    <w:rsid w:val="007A68FB"/>
    <w:rsid w:val="007A7983"/>
    <w:rsid w:val="007B1629"/>
    <w:rsid w:val="007B71A0"/>
    <w:rsid w:val="007B785B"/>
    <w:rsid w:val="007B7A26"/>
    <w:rsid w:val="007C002B"/>
    <w:rsid w:val="007C22C0"/>
    <w:rsid w:val="007C3A59"/>
    <w:rsid w:val="007C3B2E"/>
    <w:rsid w:val="007C3E5F"/>
    <w:rsid w:val="007D5158"/>
    <w:rsid w:val="007F2FD9"/>
    <w:rsid w:val="007F3005"/>
    <w:rsid w:val="007F498B"/>
    <w:rsid w:val="007F4B0C"/>
    <w:rsid w:val="007F58AF"/>
    <w:rsid w:val="007F5C39"/>
    <w:rsid w:val="00806407"/>
    <w:rsid w:val="0082090F"/>
    <w:rsid w:val="00822E96"/>
    <w:rsid w:val="008238B6"/>
    <w:rsid w:val="00823ACB"/>
    <w:rsid w:val="008302D7"/>
    <w:rsid w:val="008317F4"/>
    <w:rsid w:val="00834348"/>
    <w:rsid w:val="008360AB"/>
    <w:rsid w:val="00840BC3"/>
    <w:rsid w:val="00845976"/>
    <w:rsid w:val="00847841"/>
    <w:rsid w:val="008509DE"/>
    <w:rsid w:val="00850B4D"/>
    <w:rsid w:val="00851CE0"/>
    <w:rsid w:val="00854C2C"/>
    <w:rsid w:val="00857BBB"/>
    <w:rsid w:val="00860C7D"/>
    <w:rsid w:val="008628B1"/>
    <w:rsid w:val="00862B00"/>
    <w:rsid w:val="00864495"/>
    <w:rsid w:val="0086525B"/>
    <w:rsid w:val="008704DB"/>
    <w:rsid w:val="00872064"/>
    <w:rsid w:val="0087367C"/>
    <w:rsid w:val="0087404D"/>
    <w:rsid w:val="00884E4B"/>
    <w:rsid w:val="00890BAC"/>
    <w:rsid w:val="008924B7"/>
    <w:rsid w:val="0089510C"/>
    <w:rsid w:val="00895589"/>
    <w:rsid w:val="008955F7"/>
    <w:rsid w:val="00895BBF"/>
    <w:rsid w:val="00897185"/>
    <w:rsid w:val="008A3B1C"/>
    <w:rsid w:val="008A76A1"/>
    <w:rsid w:val="008B45FE"/>
    <w:rsid w:val="008C2522"/>
    <w:rsid w:val="008C5524"/>
    <w:rsid w:val="008C6AFE"/>
    <w:rsid w:val="008E2728"/>
    <w:rsid w:val="008E2C33"/>
    <w:rsid w:val="008E6983"/>
    <w:rsid w:val="008F095E"/>
    <w:rsid w:val="008F2210"/>
    <w:rsid w:val="008F4E22"/>
    <w:rsid w:val="00904921"/>
    <w:rsid w:val="00904BC1"/>
    <w:rsid w:val="00906862"/>
    <w:rsid w:val="009072E6"/>
    <w:rsid w:val="00911112"/>
    <w:rsid w:val="009164BD"/>
    <w:rsid w:val="009220EA"/>
    <w:rsid w:val="0092602A"/>
    <w:rsid w:val="0093452D"/>
    <w:rsid w:val="00937AAB"/>
    <w:rsid w:val="0094342B"/>
    <w:rsid w:val="00947BAD"/>
    <w:rsid w:val="00953B62"/>
    <w:rsid w:val="00954000"/>
    <w:rsid w:val="009550E0"/>
    <w:rsid w:val="0095611B"/>
    <w:rsid w:val="009576C4"/>
    <w:rsid w:val="00957E4A"/>
    <w:rsid w:val="00962308"/>
    <w:rsid w:val="00962C72"/>
    <w:rsid w:val="00964DBC"/>
    <w:rsid w:val="00967D82"/>
    <w:rsid w:val="0097071C"/>
    <w:rsid w:val="009803E0"/>
    <w:rsid w:val="00982579"/>
    <w:rsid w:val="00986716"/>
    <w:rsid w:val="00986AF9"/>
    <w:rsid w:val="00994AA0"/>
    <w:rsid w:val="00995AFB"/>
    <w:rsid w:val="00997A0D"/>
    <w:rsid w:val="009A1E6F"/>
    <w:rsid w:val="009B34AC"/>
    <w:rsid w:val="009B5B48"/>
    <w:rsid w:val="009C0FCB"/>
    <w:rsid w:val="009C2370"/>
    <w:rsid w:val="009C2D21"/>
    <w:rsid w:val="009C45CD"/>
    <w:rsid w:val="009C497B"/>
    <w:rsid w:val="009C54D6"/>
    <w:rsid w:val="009C6219"/>
    <w:rsid w:val="009C7CE9"/>
    <w:rsid w:val="009D3AF4"/>
    <w:rsid w:val="009D58B8"/>
    <w:rsid w:val="009D645D"/>
    <w:rsid w:val="009D74D2"/>
    <w:rsid w:val="009D7CEB"/>
    <w:rsid w:val="009D7DD3"/>
    <w:rsid w:val="009E0207"/>
    <w:rsid w:val="009E2B44"/>
    <w:rsid w:val="009E357E"/>
    <w:rsid w:val="009E6CE3"/>
    <w:rsid w:val="009F2C79"/>
    <w:rsid w:val="009F5EF2"/>
    <w:rsid w:val="009F61FC"/>
    <w:rsid w:val="009F7BAC"/>
    <w:rsid w:val="00A00CFF"/>
    <w:rsid w:val="00A0175F"/>
    <w:rsid w:val="00A048FA"/>
    <w:rsid w:val="00A05938"/>
    <w:rsid w:val="00A05A6D"/>
    <w:rsid w:val="00A0639A"/>
    <w:rsid w:val="00A06BFE"/>
    <w:rsid w:val="00A06F0B"/>
    <w:rsid w:val="00A11698"/>
    <w:rsid w:val="00A12375"/>
    <w:rsid w:val="00A16328"/>
    <w:rsid w:val="00A244A5"/>
    <w:rsid w:val="00A24DBD"/>
    <w:rsid w:val="00A25918"/>
    <w:rsid w:val="00A26733"/>
    <w:rsid w:val="00A2695B"/>
    <w:rsid w:val="00A26A81"/>
    <w:rsid w:val="00A273A4"/>
    <w:rsid w:val="00A32EAA"/>
    <w:rsid w:val="00A37179"/>
    <w:rsid w:val="00A377DD"/>
    <w:rsid w:val="00A4158D"/>
    <w:rsid w:val="00A446E4"/>
    <w:rsid w:val="00A44B5D"/>
    <w:rsid w:val="00A46726"/>
    <w:rsid w:val="00A47C6D"/>
    <w:rsid w:val="00A53152"/>
    <w:rsid w:val="00A55966"/>
    <w:rsid w:val="00A615F4"/>
    <w:rsid w:val="00A648BF"/>
    <w:rsid w:val="00A64C4C"/>
    <w:rsid w:val="00A65C6B"/>
    <w:rsid w:val="00A737E2"/>
    <w:rsid w:val="00A7478C"/>
    <w:rsid w:val="00A76C8E"/>
    <w:rsid w:val="00A77F1F"/>
    <w:rsid w:val="00A81FEB"/>
    <w:rsid w:val="00A84DA4"/>
    <w:rsid w:val="00A85488"/>
    <w:rsid w:val="00A866A7"/>
    <w:rsid w:val="00A87CF7"/>
    <w:rsid w:val="00A91721"/>
    <w:rsid w:val="00AA6C67"/>
    <w:rsid w:val="00AA74FC"/>
    <w:rsid w:val="00AA7928"/>
    <w:rsid w:val="00AB36E4"/>
    <w:rsid w:val="00AC1AF5"/>
    <w:rsid w:val="00AC3422"/>
    <w:rsid w:val="00AC54E3"/>
    <w:rsid w:val="00AC650E"/>
    <w:rsid w:val="00AC6AD2"/>
    <w:rsid w:val="00AD04C8"/>
    <w:rsid w:val="00AD1E5B"/>
    <w:rsid w:val="00AD6056"/>
    <w:rsid w:val="00AE06BA"/>
    <w:rsid w:val="00AE0720"/>
    <w:rsid w:val="00AE0949"/>
    <w:rsid w:val="00AE1DA7"/>
    <w:rsid w:val="00AE5C56"/>
    <w:rsid w:val="00AE7E9B"/>
    <w:rsid w:val="00AF1A2C"/>
    <w:rsid w:val="00AF2FE4"/>
    <w:rsid w:val="00AF3064"/>
    <w:rsid w:val="00AF6596"/>
    <w:rsid w:val="00B00502"/>
    <w:rsid w:val="00B03E93"/>
    <w:rsid w:val="00B061FC"/>
    <w:rsid w:val="00B13C43"/>
    <w:rsid w:val="00B163CB"/>
    <w:rsid w:val="00B16F20"/>
    <w:rsid w:val="00B17CCE"/>
    <w:rsid w:val="00B20370"/>
    <w:rsid w:val="00B2398B"/>
    <w:rsid w:val="00B2536C"/>
    <w:rsid w:val="00B309EB"/>
    <w:rsid w:val="00B32D7E"/>
    <w:rsid w:val="00B334B4"/>
    <w:rsid w:val="00B3621F"/>
    <w:rsid w:val="00B42D8C"/>
    <w:rsid w:val="00B47F4C"/>
    <w:rsid w:val="00B50AF1"/>
    <w:rsid w:val="00B5792E"/>
    <w:rsid w:val="00B621F2"/>
    <w:rsid w:val="00B63D97"/>
    <w:rsid w:val="00B6511D"/>
    <w:rsid w:val="00B663DB"/>
    <w:rsid w:val="00B713CF"/>
    <w:rsid w:val="00B72988"/>
    <w:rsid w:val="00B75D8B"/>
    <w:rsid w:val="00B77930"/>
    <w:rsid w:val="00B80D65"/>
    <w:rsid w:val="00B917B6"/>
    <w:rsid w:val="00B92ABA"/>
    <w:rsid w:val="00B94081"/>
    <w:rsid w:val="00BB19AC"/>
    <w:rsid w:val="00BB4AD9"/>
    <w:rsid w:val="00BB597B"/>
    <w:rsid w:val="00BB68B1"/>
    <w:rsid w:val="00BC038A"/>
    <w:rsid w:val="00BC6638"/>
    <w:rsid w:val="00BC7205"/>
    <w:rsid w:val="00BC7F27"/>
    <w:rsid w:val="00BD2414"/>
    <w:rsid w:val="00BD3B75"/>
    <w:rsid w:val="00BD40C7"/>
    <w:rsid w:val="00BD4107"/>
    <w:rsid w:val="00BD686E"/>
    <w:rsid w:val="00BE1034"/>
    <w:rsid w:val="00BE279D"/>
    <w:rsid w:val="00BE2DEA"/>
    <w:rsid w:val="00BE4FBC"/>
    <w:rsid w:val="00BF179A"/>
    <w:rsid w:val="00BF2EF9"/>
    <w:rsid w:val="00BF3396"/>
    <w:rsid w:val="00BF4DF5"/>
    <w:rsid w:val="00BF664F"/>
    <w:rsid w:val="00C00A34"/>
    <w:rsid w:val="00C037AE"/>
    <w:rsid w:val="00C03F4F"/>
    <w:rsid w:val="00C05CC6"/>
    <w:rsid w:val="00C06320"/>
    <w:rsid w:val="00C10D81"/>
    <w:rsid w:val="00C12002"/>
    <w:rsid w:val="00C14A92"/>
    <w:rsid w:val="00C17A10"/>
    <w:rsid w:val="00C23DF5"/>
    <w:rsid w:val="00C364E4"/>
    <w:rsid w:val="00C36E91"/>
    <w:rsid w:val="00C44B74"/>
    <w:rsid w:val="00C47E73"/>
    <w:rsid w:val="00C545FF"/>
    <w:rsid w:val="00C54893"/>
    <w:rsid w:val="00C63271"/>
    <w:rsid w:val="00C6413A"/>
    <w:rsid w:val="00C6670F"/>
    <w:rsid w:val="00C72BB7"/>
    <w:rsid w:val="00C746BE"/>
    <w:rsid w:val="00C75C4F"/>
    <w:rsid w:val="00C760C7"/>
    <w:rsid w:val="00C7772F"/>
    <w:rsid w:val="00C83039"/>
    <w:rsid w:val="00C83E28"/>
    <w:rsid w:val="00C84645"/>
    <w:rsid w:val="00C852BA"/>
    <w:rsid w:val="00C85F10"/>
    <w:rsid w:val="00C86447"/>
    <w:rsid w:val="00C8663F"/>
    <w:rsid w:val="00C87845"/>
    <w:rsid w:val="00C95116"/>
    <w:rsid w:val="00CA2F70"/>
    <w:rsid w:val="00CA3A0E"/>
    <w:rsid w:val="00CB4E1E"/>
    <w:rsid w:val="00CB69E9"/>
    <w:rsid w:val="00CC04D9"/>
    <w:rsid w:val="00CC1367"/>
    <w:rsid w:val="00CC23EB"/>
    <w:rsid w:val="00CC315E"/>
    <w:rsid w:val="00CC333A"/>
    <w:rsid w:val="00CC37F1"/>
    <w:rsid w:val="00CC3DEA"/>
    <w:rsid w:val="00CC45EE"/>
    <w:rsid w:val="00CC57E6"/>
    <w:rsid w:val="00CC6734"/>
    <w:rsid w:val="00CC7137"/>
    <w:rsid w:val="00CC76A8"/>
    <w:rsid w:val="00CD09E0"/>
    <w:rsid w:val="00CD2533"/>
    <w:rsid w:val="00CD4DD8"/>
    <w:rsid w:val="00CD5160"/>
    <w:rsid w:val="00CD594B"/>
    <w:rsid w:val="00CD65EB"/>
    <w:rsid w:val="00CD6EF0"/>
    <w:rsid w:val="00CE0E14"/>
    <w:rsid w:val="00CE236D"/>
    <w:rsid w:val="00CE2551"/>
    <w:rsid w:val="00CE4204"/>
    <w:rsid w:val="00CE4AAE"/>
    <w:rsid w:val="00CE67FE"/>
    <w:rsid w:val="00CF5ABC"/>
    <w:rsid w:val="00D00019"/>
    <w:rsid w:val="00D01FA1"/>
    <w:rsid w:val="00D04B89"/>
    <w:rsid w:val="00D113CE"/>
    <w:rsid w:val="00D1323B"/>
    <w:rsid w:val="00D1640D"/>
    <w:rsid w:val="00D23056"/>
    <w:rsid w:val="00D33417"/>
    <w:rsid w:val="00D44205"/>
    <w:rsid w:val="00D45363"/>
    <w:rsid w:val="00D45C79"/>
    <w:rsid w:val="00D4658B"/>
    <w:rsid w:val="00D4677E"/>
    <w:rsid w:val="00D512DD"/>
    <w:rsid w:val="00D51599"/>
    <w:rsid w:val="00D54306"/>
    <w:rsid w:val="00D54CB9"/>
    <w:rsid w:val="00D55EBD"/>
    <w:rsid w:val="00D64463"/>
    <w:rsid w:val="00D802FE"/>
    <w:rsid w:val="00D81742"/>
    <w:rsid w:val="00D822E2"/>
    <w:rsid w:val="00D83A20"/>
    <w:rsid w:val="00D86642"/>
    <w:rsid w:val="00D91EFF"/>
    <w:rsid w:val="00D95FEA"/>
    <w:rsid w:val="00D9671E"/>
    <w:rsid w:val="00D978CA"/>
    <w:rsid w:val="00DA1012"/>
    <w:rsid w:val="00DA58BA"/>
    <w:rsid w:val="00DA5F11"/>
    <w:rsid w:val="00DA7DBE"/>
    <w:rsid w:val="00DA7E5E"/>
    <w:rsid w:val="00DB1984"/>
    <w:rsid w:val="00DB63DD"/>
    <w:rsid w:val="00DB640E"/>
    <w:rsid w:val="00DC33E8"/>
    <w:rsid w:val="00DC3CB0"/>
    <w:rsid w:val="00DD1146"/>
    <w:rsid w:val="00DD1B0D"/>
    <w:rsid w:val="00DD412E"/>
    <w:rsid w:val="00DE494A"/>
    <w:rsid w:val="00DE6E7F"/>
    <w:rsid w:val="00E0105B"/>
    <w:rsid w:val="00E0597B"/>
    <w:rsid w:val="00E06093"/>
    <w:rsid w:val="00E119F8"/>
    <w:rsid w:val="00E11CDC"/>
    <w:rsid w:val="00E12DC9"/>
    <w:rsid w:val="00E151A6"/>
    <w:rsid w:val="00E22E16"/>
    <w:rsid w:val="00E2508B"/>
    <w:rsid w:val="00E25973"/>
    <w:rsid w:val="00E31216"/>
    <w:rsid w:val="00E326A7"/>
    <w:rsid w:val="00E34121"/>
    <w:rsid w:val="00E36559"/>
    <w:rsid w:val="00E367A4"/>
    <w:rsid w:val="00E401C5"/>
    <w:rsid w:val="00E408A6"/>
    <w:rsid w:val="00E47836"/>
    <w:rsid w:val="00E478DA"/>
    <w:rsid w:val="00E540C2"/>
    <w:rsid w:val="00E545B6"/>
    <w:rsid w:val="00E55CC0"/>
    <w:rsid w:val="00E6531A"/>
    <w:rsid w:val="00E66955"/>
    <w:rsid w:val="00E7084D"/>
    <w:rsid w:val="00E72A13"/>
    <w:rsid w:val="00E75DEC"/>
    <w:rsid w:val="00E81659"/>
    <w:rsid w:val="00E83516"/>
    <w:rsid w:val="00E836AD"/>
    <w:rsid w:val="00E83C1F"/>
    <w:rsid w:val="00E86301"/>
    <w:rsid w:val="00E92BA7"/>
    <w:rsid w:val="00E97010"/>
    <w:rsid w:val="00EA0E90"/>
    <w:rsid w:val="00EA19AE"/>
    <w:rsid w:val="00EA252B"/>
    <w:rsid w:val="00EB05BD"/>
    <w:rsid w:val="00EB3844"/>
    <w:rsid w:val="00EB587C"/>
    <w:rsid w:val="00EC1789"/>
    <w:rsid w:val="00EC43F6"/>
    <w:rsid w:val="00EC4E39"/>
    <w:rsid w:val="00EC6197"/>
    <w:rsid w:val="00ED140E"/>
    <w:rsid w:val="00ED1CD5"/>
    <w:rsid w:val="00ED4168"/>
    <w:rsid w:val="00ED6B3B"/>
    <w:rsid w:val="00ED76D0"/>
    <w:rsid w:val="00ED7FA0"/>
    <w:rsid w:val="00EE1741"/>
    <w:rsid w:val="00EE5EDB"/>
    <w:rsid w:val="00EF158F"/>
    <w:rsid w:val="00EF5D6C"/>
    <w:rsid w:val="00EF6095"/>
    <w:rsid w:val="00EF6921"/>
    <w:rsid w:val="00F00CE2"/>
    <w:rsid w:val="00F01A14"/>
    <w:rsid w:val="00F04B72"/>
    <w:rsid w:val="00F133B5"/>
    <w:rsid w:val="00F17AF2"/>
    <w:rsid w:val="00F225B3"/>
    <w:rsid w:val="00F22B73"/>
    <w:rsid w:val="00F23906"/>
    <w:rsid w:val="00F24F64"/>
    <w:rsid w:val="00F255E1"/>
    <w:rsid w:val="00F30BFA"/>
    <w:rsid w:val="00F33052"/>
    <w:rsid w:val="00F35A04"/>
    <w:rsid w:val="00F366A5"/>
    <w:rsid w:val="00F45B79"/>
    <w:rsid w:val="00F4778E"/>
    <w:rsid w:val="00F5037C"/>
    <w:rsid w:val="00F511D8"/>
    <w:rsid w:val="00F557CF"/>
    <w:rsid w:val="00F60267"/>
    <w:rsid w:val="00F620C0"/>
    <w:rsid w:val="00F6227C"/>
    <w:rsid w:val="00F62620"/>
    <w:rsid w:val="00F632B7"/>
    <w:rsid w:val="00F6392E"/>
    <w:rsid w:val="00F6484E"/>
    <w:rsid w:val="00F70878"/>
    <w:rsid w:val="00F766B1"/>
    <w:rsid w:val="00F77136"/>
    <w:rsid w:val="00F83A65"/>
    <w:rsid w:val="00F86290"/>
    <w:rsid w:val="00F874A7"/>
    <w:rsid w:val="00F9169E"/>
    <w:rsid w:val="00F93D11"/>
    <w:rsid w:val="00F95CF9"/>
    <w:rsid w:val="00F9606E"/>
    <w:rsid w:val="00F964A4"/>
    <w:rsid w:val="00F977AC"/>
    <w:rsid w:val="00FA4FBB"/>
    <w:rsid w:val="00FA620F"/>
    <w:rsid w:val="00FB06D0"/>
    <w:rsid w:val="00FB361C"/>
    <w:rsid w:val="00FB3CC0"/>
    <w:rsid w:val="00FB47F7"/>
    <w:rsid w:val="00FB4A90"/>
    <w:rsid w:val="00FB599D"/>
    <w:rsid w:val="00FB5F58"/>
    <w:rsid w:val="00FB6415"/>
    <w:rsid w:val="00FC02A1"/>
    <w:rsid w:val="00FC0A29"/>
    <w:rsid w:val="00FC3A54"/>
    <w:rsid w:val="00FC3C15"/>
    <w:rsid w:val="00FC482A"/>
    <w:rsid w:val="00FC4CD5"/>
    <w:rsid w:val="00FC6BCA"/>
    <w:rsid w:val="00FC6C24"/>
    <w:rsid w:val="00FC7144"/>
    <w:rsid w:val="00FD1A5E"/>
    <w:rsid w:val="00FD40D1"/>
    <w:rsid w:val="00FD468B"/>
    <w:rsid w:val="00FE14D6"/>
    <w:rsid w:val="00FE2EFC"/>
    <w:rsid w:val="00FE3F1A"/>
    <w:rsid w:val="00FE4F74"/>
    <w:rsid w:val="00FE554F"/>
    <w:rsid w:val="00FE75CB"/>
    <w:rsid w:val="00FE7614"/>
    <w:rsid w:val="00FF0BF6"/>
    <w:rsid w:val="00FF26AE"/>
    <w:rsid w:val="00FF5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94DDE"/>
  <w14:defaultImageDpi w14:val="0"/>
  <w15:docId w15:val="{55D0A27A-3618-43A7-8D25-E2A5E2F7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footer" w:uiPriority="0"/>
    <w:lsdException w:name="caption" w:locked="1" w:semiHidden="1" w:uiPriority="0" w:unhideWhenUsed="1" w:qFormat="1"/>
    <w:lsdException w:name="page number" w:uiPriority="0"/>
    <w:lsdException w:name="endnote reference" w:uiPriority="0"/>
    <w:lsdException w:name="endnote text" w:uiPriority="0"/>
    <w:lsdException w:name="List"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3" w:uiPriority="0"/>
    <w:lsdException w:name="FollowedHyperlink" w:uiPriority="0"/>
    <w:lsdException w:name="Strong" w:locked="1" w:uiPriority="22" w:qFormat="1"/>
    <w:lsdException w:name="Emphasis" w:locked="1" w:uiPriority="0" w:qFormat="1"/>
    <w:lsdException w:name="HTML Keyboar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pPr>
      <w:keepNext/>
      <w:numPr>
        <w:numId w:val="1"/>
      </w:numPr>
      <w:outlineLvl w:val="0"/>
    </w:pPr>
    <w:rPr>
      <w:rFonts w:ascii="Signet Roundhand ATT" w:hAnsi="Signet Roundhand ATT" w:cs="Signet Roundhand ATT"/>
      <w:i/>
      <w:iCs/>
      <w:spacing w:val="20"/>
      <w:sz w:val="56"/>
      <w:szCs w:val="56"/>
    </w:rPr>
  </w:style>
  <w:style w:type="paragraph" w:styleId="berschrift2">
    <w:name w:val="heading 2"/>
    <w:basedOn w:val="Standard"/>
    <w:next w:val="Standard"/>
    <w:link w:val="berschrift2Zchn"/>
    <w:uiPriority w:val="9"/>
    <w:qFormat/>
    <w:pPr>
      <w:keepNext/>
      <w:numPr>
        <w:ilvl w:val="1"/>
        <w:numId w:val="1"/>
      </w:numPr>
      <w:outlineLvl w:val="1"/>
    </w:pPr>
    <w:rPr>
      <w:rFonts w:ascii="Arial" w:hAnsi="Arial" w:cs="Arial"/>
      <w:i/>
      <w:iCs/>
      <w:sz w:val="20"/>
      <w:szCs w:val="20"/>
    </w:rPr>
  </w:style>
  <w:style w:type="paragraph" w:styleId="berschrift3">
    <w:name w:val="heading 3"/>
    <w:basedOn w:val="Standard"/>
    <w:next w:val="Standard"/>
    <w:link w:val="berschrift3Zchn"/>
    <w:uiPriority w:val="9"/>
    <w:qFormat/>
    <w:pPr>
      <w:keepNext/>
      <w:numPr>
        <w:ilvl w:val="2"/>
        <w:numId w:val="1"/>
      </w:numPr>
      <w:jc w:val="center"/>
      <w:outlineLvl w:val="2"/>
    </w:pPr>
    <w:rPr>
      <w:b/>
      <w:bCs/>
    </w:rPr>
  </w:style>
  <w:style w:type="paragraph" w:styleId="berschrift4">
    <w:name w:val="heading 4"/>
    <w:basedOn w:val="Standard"/>
    <w:next w:val="Standard"/>
    <w:link w:val="berschrift4Zchn"/>
    <w:uiPriority w:val="9"/>
    <w:qFormat/>
    <w:pPr>
      <w:keepNext/>
      <w:numPr>
        <w:ilvl w:val="3"/>
        <w:numId w:val="1"/>
      </w:numPr>
      <w:jc w:val="right"/>
      <w:outlineLvl w:val="3"/>
    </w:pPr>
    <w:rPr>
      <w:b/>
      <w:bCs/>
      <w:sz w:val="22"/>
      <w:szCs w:val="22"/>
    </w:rPr>
  </w:style>
  <w:style w:type="paragraph" w:styleId="berschrift5">
    <w:name w:val="heading 5"/>
    <w:basedOn w:val="Standard"/>
    <w:next w:val="Standard"/>
    <w:link w:val="berschrift5Zchn"/>
    <w:uiPriority w:val="9"/>
    <w:qFormat/>
    <w:pPr>
      <w:keepNext/>
      <w:numPr>
        <w:ilvl w:val="4"/>
        <w:numId w:val="1"/>
      </w:numPr>
      <w:tabs>
        <w:tab w:val="left" w:pos="5103"/>
      </w:tabs>
      <w:jc w:val="center"/>
      <w:outlineLvl w:val="4"/>
    </w:pPr>
    <w:rPr>
      <w:b/>
      <w:bCs/>
      <w:i/>
      <w:iCs/>
    </w:rPr>
  </w:style>
  <w:style w:type="paragraph" w:styleId="berschrift6">
    <w:name w:val="heading 6"/>
    <w:basedOn w:val="Standard"/>
    <w:next w:val="Standard"/>
    <w:link w:val="berschrift6Zchn"/>
    <w:uiPriority w:val="9"/>
    <w:qFormat/>
    <w:pPr>
      <w:keepNext/>
      <w:numPr>
        <w:ilvl w:val="5"/>
        <w:numId w:val="1"/>
      </w:numPr>
      <w:tabs>
        <w:tab w:val="left" w:pos="5103"/>
      </w:tabs>
      <w:jc w:val="center"/>
      <w:outlineLvl w:val="5"/>
    </w:pPr>
    <w:rPr>
      <w:i/>
      <w:iCs/>
    </w:rPr>
  </w:style>
  <w:style w:type="paragraph" w:styleId="berschrift8">
    <w:name w:val="heading 8"/>
    <w:basedOn w:val="Standard"/>
    <w:next w:val="Standard"/>
    <w:link w:val="berschrift8Zchn"/>
    <w:uiPriority w:val="9"/>
    <w:qFormat/>
    <w:locked/>
    <w:rsid w:val="00FB47F7"/>
    <w:pPr>
      <w:numPr>
        <w:ilvl w:val="7"/>
        <w:numId w:val="1"/>
      </w:numPr>
      <w:spacing w:before="240" w:after="60"/>
      <w:jc w:val="both"/>
      <w:outlineLvl w:val="7"/>
    </w:pPr>
    <w:rPr>
      <w:rFonts w:ascii="Calibri" w:hAnsi="Calibri"/>
      <w:i/>
      <w:iCs/>
      <w:kern w:val="1"/>
    </w:rPr>
  </w:style>
  <w:style w:type="paragraph" w:styleId="berschrift9">
    <w:name w:val="heading 9"/>
    <w:basedOn w:val="Intestazione1"/>
    <w:next w:val="Textkrper"/>
    <w:link w:val="berschrift9Zchn"/>
    <w:uiPriority w:val="9"/>
    <w:qFormat/>
    <w:locked/>
    <w:rsid w:val="00FB47F7"/>
    <w:pPr>
      <w:numPr>
        <w:ilvl w:val="8"/>
        <w:numId w:val="1"/>
      </w:numPr>
      <w:jc w:val="both"/>
      <w:outlineLvl w:val="8"/>
    </w:pPr>
    <w:rPr>
      <w:rFonts w:eastAsia="Microsoft YaHei" w:cs="Mangal"/>
      <w:b/>
      <w:bCs/>
      <w:kern w:val="1"/>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Signet Roundhand ATT" w:hAnsi="Signet Roundhand ATT" w:cs="Signet Roundhand ATT"/>
      <w:i/>
      <w:iCs/>
      <w:spacing w:val="20"/>
      <w:sz w:val="56"/>
      <w:szCs w:val="56"/>
      <w:lang w:eastAsia="ar-SA"/>
    </w:rPr>
  </w:style>
  <w:style w:type="character" w:customStyle="1" w:styleId="berschrift2Zchn">
    <w:name w:val="Überschrift 2 Zchn"/>
    <w:link w:val="berschrift2"/>
    <w:uiPriority w:val="9"/>
    <w:locked/>
    <w:rPr>
      <w:rFonts w:ascii="Arial" w:hAnsi="Arial" w:cs="Arial"/>
      <w:i/>
      <w:iCs/>
      <w:lang w:eastAsia="ar-SA"/>
    </w:rPr>
  </w:style>
  <w:style w:type="character" w:customStyle="1" w:styleId="berschrift3Zchn">
    <w:name w:val="Überschrift 3 Zchn"/>
    <w:link w:val="berschrift3"/>
    <w:uiPriority w:val="9"/>
    <w:locked/>
    <w:rPr>
      <w:b/>
      <w:bCs/>
      <w:sz w:val="24"/>
      <w:szCs w:val="24"/>
      <w:lang w:eastAsia="ar-SA"/>
    </w:rPr>
  </w:style>
  <w:style w:type="character" w:customStyle="1" w:styleId="berschrift4Zchn">
    <w:name w:val="Überschrift 4 Zchn"/>
    <w:link w:val="berschrift4"/>
    <w:uiPriority w:val="9"/>
    <w:locked/>
    <w:rPr>
      <w:b/>
      <w:bCs/>
      <w:sz w:val="22"/>
      <w:szCs w:val="22"/>
      <w:lang w:eastAsia="ar-SA"/>
    </w:rPr>
  </w:style>
  <w:style w:type="character" w:customStyle="1" w:styleId="berschrift5Zchn">
    <w:name w:val="Überschrift 5 Zchn"/>
    <w:link w:val="berschrift5"/>
    <w:uiPriority w:val="9"/>
    <w:locked/>
    <w:rPr>
      <w:b/>
      <w:bCs/>
      <w:i/>
      <w:iCs/>
      <w:sz w:val="24"/>
      <w:szCs w:val="24"/>
      <w:lang w:eastAsia="ar-SA"/>
    </w:rPr>
  </w:style>
  <w:style w:type="character" w:customStyle="1" w:styleId="berschrift6Zchn">
    <w:name w:val="Überschrift 6 Zchn"/>
    <w:link w:val="berschrift6"/>
    <w:uiPriority w:val="9"/>
    <w:locked/>
    <w:rPr>
      <w:i/>
      <w:iCs/>
      <w:sz w:val="24"/>
      <w:szCs w:val="24"/>
      <w:lang w:eastAsia="ar-SA"/>
    </w:rPr>
  </w:style>
  <w:style w:type="character" w:customStyle="1" w:styleId="berschrift8Zchn">
    <w:name w:val="Überschrift 8 Zchn"/>
    <w:link w:val="berschrift8"/>
    <w:uiPriority w:val="9"/>
    <w:locked/>
    <w:rsid w:val="00FB47F7"/>
    <w:rPr>
      <w:rFonts w:ascii="Calibri" w:hAnsi="Calibri"/>
      <w:i/>
      <w:iCs/>
      <w:kern w:val="1"/>
      <w:sz w:val="24"/>
      <w:szCs w:val="24"/>
      <w:lang w:eastAsia="ar-SA"/>
    </w:rPr>
  </w:style>
  <w:style w:type="character" w:customStyle="1" w:styleId="berschrift9Zchn">
    <w:name w:val="Überschrift 9 Zchn"/>
    <w:link w:val="berschrift9"/>
    <w:uiPriority w:val="9"/>
    <w:locked/>
    <w:rsid w:val="00FB47F7"/>
    <w:rPr>
      <w:rFonts w:ascii="Arial" w:eastAsia="Microsoft YaHei" w:hAnsi="Arial" w:cs="Mangal"/>
      <w:b/>
      <w:bCs/>
      <w:kern w:val="1"/>
      <w:sz w:val="21"/>
      <w:szCs w:val="21"/>
      <w:lang w:eastAsia="ar-SA"/>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7z0">
    <w:name w:val="WW8Num7z0"/>
    <w:rPr>
      <w:rFonts w:ascii="Times New Roman" w:hAnsi="Times New Roman"/>
      <w:sz w:val="16"/>
    </w:rPr>
  </w:style>
  <w:style w:type="character" w:customStyle="1" w:styleId="WW8Num8z0">
    <w:name w:val="WW8Num8z0"/>
    <w:rPr>
      <w:rFonts w:ascii="Courier New" w:hAnsi="Courier New"/>
    </w:rPr>
  </w:style>
  <w:style w:type="character" w:customStyle="1" w:styleId="WW8Num9z0">
    <w:name w:val="WW8Num9z0"/>
    <w:rPr>
      <w:rFonts w:ascii="Symbol" w:hAnsi="Symbol"/>
    </w:rPr>
  </w:style>
  <w:style w:type="character" w:customStyle="1" w:styleId="Carpredefinitoparagrafo2">
    <w:name w:val="Car. predefinito paragrafo2"/>
  </w:style>
  <w:style w:type="character" w:customStyle="1" w:styleId="Absatz-Standardschriftart1">
    <w:name w:val="Absatz-Standardschriftart1"/>
    <w:uiPriority w:val="99"/>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1">
    <w:name w:val="WW8Num4z1"/>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Courier New" w:hAnsi="Courier New"/>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uiPriority w:val="99"/>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style>
  <w:style w:type="character" w:customStyle="1" w:styleId="WW8Num28z0">
    <w:name w:val="WW8Num28z0"/>
    <w:uiPriority w:val="99"/>
    <w:rPr>
      <w:rFonts w:ascii="Times New Roman" w:hAnsi="Times New Roman"/>
    </w:rPr>
  </w:style>
  <w:style w:type="character" w:customStyle="1" w:styleId="WW8Num29z0">
    <w:name w:val="WW8Num29z0"/>
    <w:uiPriority w:val="99"/>
    <w:rPr>
      <w:rFonts w:ascii="Times New Roman" w:hAnsi="Times New Roman"/>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29z3">
    <w:name w:val="WW8Num29z3"/>
    <w:uiPriority w:val="99"/>
    <w:rPr>
      <w:rFonts w:ascii="Symbol" w:hAnsi="Symbol"/>
    </w:rPr>
  </w:style>
  <w:style w:type="character" w:customStyle="1" w:styleId="WW8Num30z0">
    <w:name w:val="WW8Num30z0"/>
    <w:uiPriority w:val="99"/>
    <w:rPr>
      <w:rFonts w:ascii="Symbol" w:hAnsi="Symbol"/>
    </w:rPr>
  </w:style>
  <w:style w:type="character" w:customStyle="1" w:styleId="WW8Num30z2">
    <w:name w:val="WW8Num30z2"/>
    <w:uiPriority w:val="99"/>
    <w:rPr>
      <w:rFonts w:ascii="Wingdings" w:hAnsi="Wingdings"/>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Wingdings" w:hAnsi="Wingdings"/>
      <w:sz w:val="16"/>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3z0">
    <w:name w:val="WW8Num33z0"/>
    <w:uiPriority w:val="99"/>
    <w:rPr>
      <w:rFonts w:ascii="Symbol" w:hAnsi="Symbol"/>
    </w:rPr>
  </w:style>
  <w:style w:type="character" w:customStyle="1" w:styleId="WW8Num33z2">
    <w:name w:val="WW8Num33z2"/>
    <w:uiPriority w:val="99"/>
    <w:rPr>
      <w:rFonts w:ascii="Wingdings" w:hAnsi="Wingdings"/>
    </w:rPr>
  </w:style>
  <w:style w:type="character" w:customStyle="1" w:styleId="WW8Num33z4">
    <w:name w:val="WW8Num33z4"/>
    <w:uiPriority w:val="99"/>
    <w:rPr>
      <w:rFonts w:ascii="Courier New" w:hAnsi="Courier New"/>
    </w:rPr>
  </w:style>
  <w:style w:type="character" w:customStyle="1" w:styleId="WW8Num35z0">
    <w:name w:val="WW8Num35z0"/>
    <w:uiPriority w:val="99"/>
    <w:rPr>
      <w:rFonts w:ascii="Wingdings" w:hAnsi="Wingdings"/>
    </w:rPr>
  </w:style>
  <w:style w:type="character" w:customStyle="1" w:styleId="Carpredefinitoparagrafo1">
    <w:name w:val="Car. predefinito paragrafo1"/>
  </w:style>
  <w:style w:type="character" w:styleId="Hyperlink">
    <w:name w:val="Hyperlink"/>
    <w:uiPriority w:val="99"/>
    <w:rPr>
      <w:rFonts w:cs="Times New Roman"/>
      <w:color w:val="0000FF"/>
      <w:u w:val="single"/>
    </w:rPr>
  </w:style>
  <w:style w:type="character" w:styleId="Seitenzahl">
    <w:name w:val="page number"/>
    <w:uiPriority w:val="99"/>
    <w:rPr>
      <w:rFonts w:cs="Times New Roman"/>
    </w:rPr>
  </w:style>
  <w:style w:type="character" w:customStyle="1" w:styleId="Rimandocommento1">
    <w:name w:val="Rimando commento1"/>
    <w:rPr>
      <w:rFonts w:cs="Times New Roman"/>
      <w:sz w:val="16"/>
      <w:szCs w:val="16"/>
    </w:rPr>
  </w:style>
  <w:style w:type="character" w:styleId="BesuchterLink">
    <w:name w:val="FollowedHyperlink"/>
    <w:uiPriority w:val="99"/>
    <w:rPr>
      <w:rFonts w:cs="Times New Roman"/>
      <w:color w:val="800080"/>
      <w:u w:val="single"/>
    </w:rPr>
  </w:style>
  <w:style w:type="character" w:customStyle="1" w:styleId="CICorpoCarattere">
    <w:name w:val="CI_Corpo Carattere"/>
    <w:uiPriority w:val="99"/>
    <w:rPr>
      <w:rFonts w:cs="Times New Roman"/>
      <w:sz w:val="22"/>
      <w:szCs w:val="22"/>
      <w:lang w:val="it-IT" w:eastAsia="ar-SA" w:bidi="ar-SA"/>
    </w:rPr>
  </w:style>
  <w:style w:type="character" w:customStyle="1" w:styleId="Rimandocommento2">
    <w:name w:val="Rimando commento2"/>
    <w:uiPriority w:val="99"/>
    <w:rPr>
      <w:rFonts w:cs="Times New Roman"/>
      <w:sz w:val="16"/>
      <w:szCs w:val="16"/>
    </w:rPr>
  </w:style>
  <w:style w:type="character" w:customStyle="1" w:styleId="WW8Num37z0">
    <w:name w:val="WW8Num37z0"/>
    <w:uiPriority w:val="99"/>
    <w:rPr>
      <w:rFonts w:ascii="Wingdings" w:hAnsi="Wingdings"/>
    </w:rPr>
  </w:style>
  <w:style w:type="character" w:customStyle="1" w:styleId="Caratteredellanota">
    <w:name w:val="Carattere della nota"/>
  </w:style>
  <w:style w:type="character" w:styleId="Funotenzeichen">
    <w:name w:val="footnote reference"/>
    <w:uiPriority w:val="99"/>
    <w:rPr>
      <w:rFonts w:cs="Times New Roman"/>
      <w:vertAlign w:val="superscript"/>
    </w:rPr>
  </w:style>
  <w:style w:type="character" w:styleId="Endnotenzeichen">
    <w:name w:val="endnote reference"/>
    <w:uiPriority w:val="99"/>
    <w:rPr>
      <w:rFonts w:cs="Times New Roman"/>
      <w:vertAlign w:val="superscript"/>
    </w:rPr>
  </w:style>
  <w:style w:type="character" w:customStyle="1" w:styleId="Caratterenotadichiusura">
    <w:name w:val="Carattere nota di chiusura"/>
  </w:style>
  <w:style w:type="paragraph" w:customStyle="1" w:styleId="Intestazione2">
    <w:name w:val="Intestazione2"/>
    <w:basedOn w:val="Standard"/>
    <w:next w:val="Textkrper"/>
    <w:pPr>
      <w:keepNext/>
      <w:spacing w:before="240" w:after="120"/>
    </w:pPr>
    <w:rPr>
      <w:rFonts w:ascii="Arial" w:eastAsia="SimSun" w:hAnsi="Arial" w:cs="Arial"/>
      <w:sz w:val="28"/>
      <w:szCs w:val="28"/>
    </w:rPr>
  </w:style>
  <w:style w:type="paragraph" w:styleId="Textkrper">
    <w:name w:val="Body Text"/>
    <w:basedOn w:val="Standard"/>
    <w:link w:val="TextkrperZchn"/>
    <w:uiPriority w:val="99"/>
    <w:pPr>
      <w:tabs>
        <w:tab w:val="left" w:pos="1134"/>
        <w:tab w:val="left" w:pos="5103"/>
      </w:tabs>
      <w:jc w:val="both"/>
    </w:pPr>
  </w:style>
  <w:style w:type="character" w:customStyle="1" w:styleId="TextkrperZchn">
    <w:name w:val="Textkörper Zchn"/>
    <w:link w:val="Textkrper"/>
    <w:uiPriority w:val="99"/>
    <w:locked/>
    <w:rPr>
      <w:rFonts w:cs="Times New Roman"/>
      <w:sz w:val="24"/>
      <w:szCs w:val="24"/>
      <w:lang w:val="x-none" w:eastAsia="ar-SA" w:bidi="ar-SA"/>
    </w:rPr>
  </w:style>
  <w:style w:type="paragraph" w:customStyle="1" w:styleId="Didascalia2">
    <w:name w:val="Didascalia2"/>
    <w:basedOn w:val="Standard"/>
    <w:pPr>
      <w:suppressLineNumbers/>
      <w:spacing w:before="120" w:after="120"/>
    </w:pPr>
    <w:rPr>
      <w:i/>
      <w:iCs/>
    </w:rPr>
  </w:style>
  <w:style w:type="paragraph" w:styleId="Liste">
    <w:name w:val="List"/>
    <w:basedOn w:val="Textkrper"/>
    <w:uiPriority w:val="99"/>
  </w:style>
  <w:style w:type="paragraph" w:customStyle="1" w:styleId="Indice">
    <w:name w:val="Indice"/>
    <w:basedOn w:val="Standard"/>
    <w:pPr>
      <w:suppressLineNumbers/>
    </w:pPr>
  </w:style>
  <w:style w:type="paragraph" w:customStyle="1" w:styleId="Intestazione1">
    <w:name w:val="Intestazione1"/>
    <w:basedOn w:val="Standard"/>
    <w:next w:val="Textkrper"/>
    <w:pPr>
      <w:keepNext/>
      <w:spacing w:before="240" w:after="120"/>
    </w:pPr>
    <w:rPr>
      <w:rFonts w:ascii="Arial" w:eastAsia="SimSun" w:hAnsi="Arial" w:cs="Arial"/>
      <w:sz w:val="28"/>
      <w:szCs w:val="28"/>
    </w:rPr>
  </w:style>
  <w:style w:type="paragraph" w:customStyle="1" w:styleId="Didascalia1">
    <w:name w:val="Didascalia1"/>
    <w:basedOn w:val="Standard"/>
    <w:pPr>
      <w:suppressLineNumbers/>
      <w:spacing w:before="120" w:after="120"/>
    </w:pPr>
    <w:rPr>
      <w:i/>
      <w:iCs/>
    </w:rPr>
  </w:style>
  <w:style w:type="paragraph" w:customStyle="1" w:styleId="Corpodeltesto21">
    <w:name w:val="Corpo del testo 21"/>
    <w:basedOn w:val="Standard"/>
    <w:pPr>
      <w:jc w:val="both"/>
    </w:pPr>
    <w:rPr>
      <w:sz w:val="22"/>
      <w:szCs w:val="22"/>
    </w:rPr>
  </w:style>
  <w:style w:type="paragraph" w:styleId="Textkrper-Zeileneinzug">
    <w:name w:val="Body Text Indent"/>
    <w:basedOn w:val="Standard"/>
    <w:link w:val="Textkrper-ZeileneinzugZchn"/>
    <w:uiPriority w:val="99"/>
    <w:pPr>
      <w:tabs>
        <w:tab w:val="left" w:pos="5387"/>
      </w:tabs>
      <w:ind w:left="5387" w:hanging="5387"/>
    </w:pPr>
    <w:rPr>
      <w:b/>
      <w:bCs/>
      <w:i/>
      <w:iCs/>
      <w:sz w:val="22"/>
      <w:szCs w:val="22"/>
    </w:rPr>
  </w:style>
  <w:style w:type="character" w:customStyle="1" w:styleId="Textkrper-ZeileneinzugZchn">
    <w:name w:val="Textkörper-Zeileneinzug Zchn"/>
    <w:link w:val="Textkrper-Zeileneinzug"/>
    <w:uiPriority w:val="99"/>
    <w:locked/>
    <w:rPr>
      <w:rFonts w:cs="Times New Roman"/>
      <w:sz w:val="24"/>
      <w:szCs w:val="24"/>
      <w:lang w:val="x-none" w:eastAsia="ar-SA" w:bidi="ar-SA"/>
    </w:rPr>
  </w:style>
  <w:style w:type="paragraph" w:customStyle="1" w:styleId="Corpodeltesto31">
    <w:name w:val="Corpo del testo 31"/>
    <w:basedOn w:val="Standard"/>
    <w:pPr>
      <w:tabs>
        <w:tab w:val="left" w:pos="5103"/>
      </w:tabs>
      <w:jc w:val="both"/>
    </w:pPr>
    <w:rPr>
      <w:i/>
      <w:iCs/>
    </w:rPr>
  </w:style>
  <w:style w:type="paragraph" w:customStyle="1" w:styleId="Rientrocorpodeltesto21">
    <w:name w:val="Rientro corpo del testo 21"/>
    <w:basedOn w:val="Standard"/>
    <w:uiPriority w:val="99"/>
    <w:pPr>
      <w:tabs>
        <w:tab w:val="left" w:pos="851"/>
        <w:tab w:val="left" w:pos="5103"/>
      </w:tabs>
      <w:ind w:left="5103"/>
      <w:jc w:val="center"/>
    </w:pPr>
    <w:rPr>
      <w:sz w:val="22"/>
      <w:szCs w:val="22"/>
    </w:rPr>
  </w:style>
  <w:style w:type="paragraph" w:styleId="Kopfzeile">
    <w:name w:val="header"/>
    <w:basedOn w:val="Standard"/>
    <w:link w:val="KopfzeileZchn"/>
    <w:uiPriority w:val="99"/>
    <w:pPr>
      <w:tabs>
        <w:tab w:val="center" w:pos="4819"/>
        <w:tab w:val="right" w:pos="9638"/>
      </w:tabs>
    </w:pPr>
  </w:style>
  <w:style w:type="character" w:customStyle="1" w:styleId="KopfzeileZchn">
    <w:name w:val="Kopfzeile Zchn"/>
    <w:link w:val="Kopfzeile"/>
    <w:uiPriority w:val="99"/>
    <w:locked/>
    <w:rPr>
      <w:rFonts w:cs="Times New Roman"/>
      <w:sz w:val="24"/>
      <w:szCs w:val="24"/>
      <w:lang w:val="x-none" w:eastAsia="ar-SA" w:bidi="ar-SA"/>
    </w:rPr>
  </w:style>
  <w:style w:type="paragraph" w:styleId="Fuzeile">
    <w:name w:val="footer"/>
    <w:basedOn w:val="Standard"/>
    <w:link w:val="FuzeileZchn"/>
    <w:uiPriority w:val="99"/>
    <w:pPr>
      <w:tabs>
        <w:tab w:val="center" w:pos="4819"/>
        <w:tab w:val="right" w:pos="9638"/>
      </w:tabs>
    </w:pPr>
  </w:style>
  <w:style w:type="character" w:customStyle="1" w:styleId="FuzeileZchn">
    <w:name w:val="Fußzeile Zchn"/>
    <w:link w:val="Fuzeile"/>
    <w:uiPriority w:val="99"/>
    <w:locked/>
    <w:rPr>
      <w:rFonts w:cs="Times New Roman"/>
      <w:sz w:val="24"/>
      <w:szCs w:val="24"/>
      <w:lang w:val="x-none" w:eastAsia="ar-SA" w:bidi="ar-SA"/>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x-none" w:eastAsia="ar-SA" w:bidi="ar-SA"/>
    </w:rPr>
  </w:style>
  <w:style w:type="paragraph" w:customStyle="1" w:styleId="Testocommento1">
    <w:name w:val="Testo commento1"/>
    <w:basedOn w:val="Standard"/>
    <w:rPr>
      <w:sz w:val="20"/>
      <w:szCs w:val="20"/>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cs="Times New Roman"/>
      <w:sz w:val="20"/>
      <w:szCs w:val="20"/>
      <w:lang w:val="x-none" w:eastAsia="ar-SA" w:bidi="ar-SA"/>
    </w:rPr>
  </w:style>
  <w:style w:type="paragraph" w:styleId="Kommentarthema">
    <w:name w:val="annotation subject"/>
    <w:basedOn w:val="Testocommento1"/>
    <w:next w:val="Testocommento1"/>
    <w:link w:val="KommentarthemaZchn"/>
    <w:uiPriority w:val="99"/>
    <w:semiHidden/>
    <w:rPr>
      <w:b/>
      <w:bCs/>
    </w:rPr>
  </w:style>
  <w:style w:type="character" w:customStyle="1" w:styleId="KommentarthemaZchn">
    <w:name w:val="Kommentarthema Zchn"/>
    <w:link w:val="Kommentarthema"/>
    <w:uiPriority w:val="99"/>
    <w:semiHidden/>
    <w:locked/>
    <w:rPr>
      <w:rFonts w:cs="Times New Roman"/>
      <w:b/>
      <w:bCs/>
      <w:sz w:val="20"/>
      <w:szCs w:val="20"/>
      <w:lang w:val="x-none" w:eastAsia="ar-SA" w:bidi="ar-SA"/>
    </w:rPr>
  </w:style>
  <w:style w:type="paragraph" w:customStyle="1" w:styleId="CIOggetto">
    <w:name w:val="CI_Oggetto"/>
    <w:basedOn w:val="Standard"/>
    <w:uiPriority w:val="99"/>
    <w:rPr>
      <w:b/>
      <w:bCs/>
      <w:sz w:val="22"/>
      <w:szCs w:val="22"/>
    </w:rPr>
  </w:style>
  <w:style w:type="paragraph" w:customStyle="1" w:styleId="CICorpo">
    <w:name w:val="CI_Corpo"/>
    <w:basedOn w:val="Standard"/>
    <w:uiPriority w:val="99"/>
    <w:pPr>
      <w:spacing w:before="120"/>
      <w:ind w:firstLine="709"/>
      <w:jc w:val="both"/>
    </w:pPr>
    <w:rPr>
      <w:sz w:val="22"/>
      <w:szCs w:val="22"/>
    </w:rPr>
  </w:style>
  <w:style w:type="paragraph" w:customStyle="1" w:styleId="CIAllegati">
    <w:name w:val="CI_Allegati"/>
    <w:basedOn w:val="Standard"/>
    <w:uiPriority w:val="99"/>
    <w:pPr>
      <w:numPr>
        <w:numId w:val="3"/>
      </w:numPr>
      <w:jc w:val="both"/>
    </w:pPr>
    <w:rPr>
      <w:sz w:val="22"/>
      <w:szCs w:val="22"/>
    </w:rPr>
  </w:style>
  <w:style w:type="paragraph" w:customStyle="1" w:styleId="CICorpoNoRientro">
    <w:name w:val="CI_Corpo_NoRientro"/>
    <w:basedOn w:val="CICorpo"/>
    <w:uiPriority w:val="99"/>
    <w:pPr>
      <w:ind w:firstLine="0"/>
    </w:pPr>
  </w:style>
  <w:style w:type="paragraph" w:customStyle="1" w:styleId="CIElencoPuntato">
    <w:name w:val="CI_ElencoPuntato"/>
    <w:basedOn w:val="CIAllegati"/>
    <w:uiPriority w:val="99"/>
  </w:style>
  <w:style w:type="paragraph" w:styleId="Textkrper-Einzug2">
    <w:name w:val="Body Text Indent 2"/>
    <w:basedOn w:val="Standard"/>
    <w:link w:val="Textkrper-Einzug2Zchn"/>
    <w:uiPriority w:val="99"/>
    <w:pPr>
      <w:ind w:left="360"/>
      <w:jc w:val="both"/>
    </w:pPr>
  </w:style>
  <w:style w:type="character" w:customStyle="1" w:styleId="Textkrper-Einzug2Zchn">
    <w:name w:val="Textkörper-Einzug 2 Zchn"/>
    <w:link w:val="Textkrper-Einzug2"/>
    <w:uiPriority w:val="99"/>
    <w:semiHidden/>
    <w:locked/>
    <w:rPr>
      <w:rFonts w:cs="Times New Roman"/>
      <w:sz w:val="24"/>
      <w:szCs w:val="24"/>
      <w:lang w:val="x-none" w:eastAsia="ar-SA" w:bidi="ar-SA"/>
    </w:rPr>
  </w:style>
  <w:style w:type="paragraph" w:styleId="Textkrper2">
    <w:name w:val="Body Text 2"/>
    <w:basedOn w:val="Standard"/>
    <w:link w:val="Textkrper2Zchn"/>
    <w:uiPriority w:val="99"/>
    <w:pPr>
      <w:overflowPunct w:val="0"/>
      <w:autoSpaceDE w:val="0"/>
      <w:spacing w:line="360" w:lineRule="auto"/>
      <w:ind w:left="425"/>
      <w:jc w:val="both"/>
      <w:textAlignment w:val="baseline"/>
    </w:pPr>
    <w:rPr>
      <w:rFonts w:ascii="Arial" w:hAnsi="Arial" w:cs="Arial"/>
      <w:sz w:val="20"/>
      <w:szCs w:val="20"/>
    </w:rPr>
  </w:style>
  <w:style w:type="character" w:customStyle="1" w:styleId="Textkrper2Zchn">
    <w:name w:val="Textkörper 2 Zchn"/>
    <w:link w:val="Textkrper2"/>
    <w:uiPriority w:val="99"/>
    <w:semiHidden/>
    <w:locked/>
    <w:rPr>
      <w:rFonts w:cs="Times New Roman"/>
      <w:sz w:val="24"/>
      <w:szCs w:val="24"/>
      <w:lang w:val="x-none" w:eastAsia="ar-SA" w:bidi="ar-SA"/>
    </w:rPr>
  </w:style>
  <w:style w:type="paragraph" w:customStyle="1" w:styleId="Contenutotabella">
    <w:name w:val="Contenuto tabella"/>
    <w:basedOn w:val="Standard"/>
    <w:pPr>
      <w:suppressLineNumbers/>
    </w:p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Standard"/>
    <w:uiPriority w:val="99"/>
    <w:rPr>
      <w:sz w:val="20"/>
      <w:szCs w:val="20"/>
    </w:rPr>
  </w:style>
  <w:style w:type="paragraph" w:customStyle="1" w:styleId="sche4">
    <w:name w:val="sche_4"/>
    <w:pPr>
      <w:widowControl w:val="0"/>
      <w:suppressAutoHyphens/>
      <w:jc w:val="both"/>
    </w:pPr>
    <w:rPr>
      <w:lang w:val="en-US" w:eastAsia="ar-SA"/>
    </w:rPr>
  </w:style>
  <w:style w:type="paragraph" w:styleId="Funotentext">
    <w:name w:val="footnote text"/>
    <w:basedOn w:val="Standard"/>
    <w:link w:val="FunotentextZchn"/>
    <w:uiPriority w:val="99"/>
    <w:pPr>
      <w:suppressLineNumbers/>
      <w:ind w:left="283" w:hanging="283"/>
    </w:pPr>
    <w:rPr>
      <w:sz w:val="20"/>
      <w:szCs w:val="20"/>
    </w:rPr>
  </w:style>
  <w:style w:type="character" w:customStyle="1" w:styleId="FunotentextZchn">
    <w:name w:val="Fußnotentext Zchn"/>
    <w:link w:val="Funotentext"/>
    <w:uiPriority w:val="99"/>
    <w:locked/>
    <w:rsid w:val="00E66955"/>
    <w:rPr>
      <w:rFonts w:cs="Times New Roman"/>
      <w:lang w:val="it-IT" w:eastAsia="ar-SA" w:bidi="ar-SA"/>
    </w:rPr>
  </w:style>
  <w:style w:type="paragraph" w:styleId="StandardWeb">
    <w:name w:val="Normal (Web)"/>
    <w:basedOn w:val="Standard"/>
    <w:uiPriority w:val="99"/>
    <w:rsid w:val="008238B6"/>
    <w:pPr>
      <w:suppressAutoHyphens w:val="0"/>
      <w:spacing w:before="100" w:beforeAutospacing="1" w:after="119"/>
    </w:pPr>
    <w:rPr>
      <w:lang w:eastAsia="it-IT"/>
    </w:rPr>
  </w:style>
  <w:style w:type="paragraph" w:styleId="HTMLVorformatiert">
    <w:name w:val="HTML Preformatted"/>
    <w:basedOn w:val="Standard"/>
    <w:link w:val="HTMLVorformatiertZchn"/>
    <w:uiPriority w:val="99"/>
    <w:unhideWhenUsed/>
    <w:rsid w:val="006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HTMLVorformatiertZchn">
    <w:name w:val="HTML Vorformatiert Zchn"/>
    <w:link w:val="HTMLVorformatiert"/>
    <w:uiPriority w:val="99"/>
    <w:locked/>
    <w:rsid w:val="006379D5"/>
    <w:rPr>
      <w:rFonts w:ascii="Courier New" w:hAnsi="Courier New" w:cs="Courier New"/>
      <w:sz w:val="20"/>
      <w:szCs w:val="20"/>
    </w:rPr>
  </w:style>
  <w:style w:type="character" w:customStyle="1" w:styleId="provvrubrica">
    <w:name w:val="provv_rubrica"/>
    <w:rsid w:val="009C2D21"/>
    <w:rPr>
      <w:i/>
    </w:rPr>
  </w:style>
  <w:style w:type="paragraph" w:customStyle="1" w:styleId="Default">
    <w:name w:val="Default"/>
    <w:basedOn w:val="Standard"/>
    <w:rsid w:val="00B32D7E"/>
    <w:pPr>
      <w:autoSpaceDE w:val="0"/>
    </w:pPr>
    <w:rPr>
      <w:rFonts w:ascii="Calibri" w:hAnsi="Calibri" w:cs="Calibri"/>
      <w:color w:val="000000"/>
      <w:kern w:val="1"/>
      <w:lang w:eastAsia="hi-IN" w:bidi="hi-IN"/>
    </w:rPr>
  </w:style>
  <w:style w:type="paragraph" w:customStyle="1" w:styleId="OGGETTO">
    <w:name w:val="OGGETTO"/>
    <w:basedOn w:val="Standard"/>
    <w:rsid w:val="00B32D7E"/>
    <w:pPr>
      <w:suppressAutoHyphens w:val="0"/>
      <w:ind w:left="1531" w:hanging="1531"/>
      <w:jc w:val="both"/>
    </w:pPr>
    <w:rPr>
      <w:sz w:val="26"/>
      <w:szCs w:val="20"/>
      <w:lang w:eastAsia="it-IT"/>
    </w:rPr>
  </w:style>
  <w:style w:type="paragraph" w:styleId="Endnotentext">
    <w:name w:val="endnote text"/>
    <w:basedOn w:val="Standard"/>
    <w:link w:val="EndnotentextZchn"/>
    <w:uiPriority w:val="99"/>
    <w:rsid w:val="006331DA"/>
    <w:pPr>
      <w:suppressAutoHyphens w:val="0"/>
      <w:spacing w:after="200" w:line="276" w:lineRule="auto"/>
      <w:jc w:val="both"/>
    </w:pPr>
    <w:rPr>
      <w:rFonts w:ascii="Calibri" w:hAnsi="Calibri"/>
      <w:sz w:val="20"/>
      <w:szCs w:val="20"/>
      <w:lang w:eastAsia="en-US"/>
    </w:rPr>
  </w:style>
  <w:style w:type="character" w:customStyle="1" w:styleId="EndnotentextZchn">
    <w:name w:val="Endnotentext Zchn"/>
    <w:link w:val="Endnotentext"/>
    <w:uiPriority w:val="99"/>
    <w:locked/>
    <w:rsid w:val="006331DA"/>
    <w:rPr>
      <w:rFonts w:ascii="Calibri" w:hAnsi="Calibri" w:cs="Times New Roman"/>
      <w:sz w:val="20"/>
      <w:szCs w:val="20"/>
      <w:lang w:val="x-none" w:eastAsia="en-US"/>
    </w:rPr>
  </w:style>
  <w:style w:type="table" w:styleId="Tabellenraster">
    <w:name w:val="Table Grid"/>
    <w:basedOn w:val="NormaleTabelle"/>
    <w:uiPriority w:val="59"/>
    <w:locked/>
    <w:rsid w:val="00633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rsid w:val="00FB47F7"/>
    <w:pPr>
      <w:ind w:left="708"/>
    </w:pPr>
    <w:rPr>
      <w:rFonts w:ascii="ChelthmITC Bk BT" w:hAnsi="ChelthmITC Bk BT" w:cs="ChelthmITC Bk BT"/>
      <w:sz w:val="20"/>
      <w:szCs w:val="20"/>
    </w:rPr>
  </w:style>
  <w:style w:type="character" w:styleId="Fett">
    <w:name w:val="Strong"/>
    <w:uiPriority w:val="22"/>
    <w:qFormat/>
    <w:locked/>
    <w:rsid w:val="006E41D2"/>
    <w:rPr>
      <w:rFonts w:cs="Times New Roman"/>
      <w:b/>
      <w:bCs/>
    </w:rPr>
  </w:style>
  <w:style w:type="character" w:customStyle="1" w:styleId="WW8Num1z3">
    <w:name w:val="WW8Num1z3"/>
    <w:rsid w:val="00FB47F7"/>
    <w:rPr>
      <w:rFonts w:ascii="Symbol" w:hAnsi="Symbol"/>
    </w:rPr>
  </w:style>
  <w:style w:type="character" w:customStyle="1" w:styleId="WW8Num1z4">
    <w:name w:val="WW8Num1z4"/>
    <w:rsid w:val="00FB47F7"/>
  </w:style>
  <w:style w:type="character" w:customStyle="1" w:styleId="WW8Num1z5">
    <w:name w:val="WW8Num1z5"/>
    <w:rsid w:val="00FB47F7"/>
  </w:style>
  <w:style w:type="character" w:customStyle="1" w:styleId="WW8Num1z6">
    <w:name w:val="WW8Num1z6"/>
    <w:rsid w:val="00FB47F7"/>
  </w:style>
  <w:style w:type="character" w:customStyle="1" w:styleId="WW8Num1z7">
    <w:name w:val="WW8Num1z7"/>
    <w:rsid w:val="00FB47F7"/>
  </w:style>
  <w:style w:type="character" w:customStyle="1" w:styleId="WW8Num1z8">
    <w:name w:val="WW8Num1z8"/>
    <w:rsid w:val="00FB47F7"/>
  </w:style>
  <w:style w:type="character" w:customStyle="1" w:styleId="WW8Num2z0">
    <w:name w:val="WW8Num2z0"/>
    <w:rsid w:val="00FB47F7"/>
    <w:rPr>
      <w:rFonts w:ascii="Arial" w:hAnsi="Arial"/>
      <w:color w:val="FF00CC"/>
      <w:sz w:val="20"/>
      <w:lang w:val="it-IT" w:eastAsia="x-none"/>
    </w:rPr>
  </w:style>
  <w:style w:type="character" w:customStyle="1" w:styleId="WW8Num2z1">
    <w:name w:val="WW8Num2z1"/>
    <w:rsid w:val="00FB47F7"/>
  </w:style>
  <w:style w:type="character" w:customStyle="1" w:styleId="WW8Num2z2">
    <w:name w:val="WW8Num2z2"/>
    <w:rsid w:val="00FB47F7"/>
  </w:style>
  <w:style w:type="character" w:customStyle="1" w:styleId="WW8Num2z3">
    <w:name w:val="WW8Num2z3"/>
    <w:rsid w:val="00FB47F7"/>
  </w:style>
  <w:style w:type="character" w:customStyle="1" w:styleId="WW8Num2z4">
    <w:name w:val="WW8Num2z4"/>
    <w:rsid w:val="00FB47F7"/>
  </w:style>
  <w:style w:type="character" w:customStyle="1" w:styleId="WW8Num2z5">
    <w:name w:val="WW8Num2z5"/>
    <w:rsid w:val="00FB47F7"/>
  </w:style>
  <w:style w:type="character" w:customStyle="1" w:styleId="WW8Num2z6">
    <w:name w:val="WW8Num2z6"/>
    <w:rsid w:val="00FB47F7"/>
  </w:style>
  <w:style w:type="character" w:customStyle="1" w:styleId="WW8Num2z7">
    <w:name w:val="WW8Num2z7"/>
    <w:rsid w:val="00FB47F7"/>
  </w:style>
  <w:style w:type="character" w:customStyle="1" w:styleId="WW8Num2z8">
    <w:name w:val="WW8Num2z8"/>
    <w:rsid w:val="00FB47F7"/>
    <w:rPr>
      <w:lang w:val="it-IT" w:eastAsia="x-none"/>
    </w:rPr>
  </w:style>
  <w:style w:type="character" w:customStyle="1" w:styleId="WW8Num3z0">
    <w:name w:val="WW8Num3z0"/>
    <w:rsid w:val="00FB47F7"/>
    <w:rPr>
      <w:rFonts w:ascii="Arial" w:hAnsi="Arial"/>
      <w:sz w:val="20"/>
      <w:lang w:val="it-IT" w:eastAsia="x-none"/>
    </w:rPr>
  </w:style>
  <w:style w:type="character" w:customStyle="1" w:styleId="WW8Num6z0">
    <w:name w:val="WW8Num6z0"/>
    <w:rsid w:val="00FB47F7"/>
    <w:rPr>
      <w:rFonts w:ascii="Symbol" w:hAnsi="Symbol"/>
    </w:rPr>
  </w:style>
  <w:style w:type="character" w:customStyle="1" w:styleId="WW8Num7z1">
    <w:name w:val="WW8Num7z1"/>
    <w:rsid w:val="00FB47F7"/>
    <w:rPr>
      <w:rFonts w:ascii="OpenSymbol" w:hAnsi="OpenSymbol"/>
    </w:rPr>
  </w:style>
  <w:style w:type="character" w:customStyle="1" w:styleId="WW8Num8z1">
    <w:name w:val="WW8Num8z1"/>
    <w:rsid w:val="00FB47F7"/>
    <w:rPr>
      <w:rFonts w:ascii="OpenSymbol" w:hAnsi="OpenSymbol"/>
    </w:rPr>
  </w:style>
  <w:style w:type="character" w:customStyle="1" w:styleId="WW8Num9z3">
    <w:name w:val="WW8Num9z3"/>
    <w:rsid w:val="00FB47F7"/>
  </w:style>
  <w:style w:type="character" w:customStyle="1" w:styleId="WW8Num9z4">
    <w:name w:val="WW8Num9z4"/>
    <w:rsid w:val="00FB47F7"/>
  </w:style>
  <w:style w:type="character" w:customStyle="1" w:styleId="WW8Num9z5">
    <w:name w:val="WW8Num9z5"/>
    <w:rsid w:val="00FB47F7"/>
  </w:style>
  <w:style w:type="character" w:customStyle="1" w:styleId="WW8Num9z6">
    <w:name w:val="WW8Num9z6"/>
    <w:rsid w:val="00FB47F7"/>
  </w:style>
  <w:style w:type="character" w:customStyle="1" w:styleId="WW8Num9z7">
    <w:name w:val="WW8Num9z7"/>
    <w:rsid w:val="00FB47F7"/>
  </w:style>
  <w:style w:type="character" w:customStyle="1" w:styleId="WW8Num9z8">
    <w:name w:val="WW8Num9z8"/>
    <w:rsid w:val="00FB47F7"/>
  </w:style>
  <w:style w:type="character" w:customStyle="1" w:styleId="WW8Num10z0">
    <w:name w:val="WW8Num10z0"/>
    <w:rsid w:val="00FB47F7"/>
    <w:rPr>
      <w:rFonts w:ascii="Arial" w:hAnsi="Arial"/>
      <w:sz w:val="20"/>
    </w:rPr>
  </w:style>
  <w:style w:type="character" w:customStyle="1" w:styleId="WW8Num11z1">
    <w:name w:val="WW8Num11z1"/>
    <w:rsid w:val="00FB47F7"/>
  </w:style>
  <w:style w:type="character" w:customStyle="1" w:styleId="WW8Num11z4">
    <w:name w:val="WW8Num11z4"/>
    <w:rsid w:val="00FB47F7"/>
  </w:style>
  <w:style w:type="character" w:customStyle="1" w:styleId="WW8Num11z5">
    <w:name w:val="WW8Num11z5"/>
    <w:rsid w:val="00FB47F7"/>
  </w:style>
  <w:style w:type="character" w:customStyle="1" w:styleId="WW8Num11z6">
    <w:name w:val="WW8Num11z6"/>
    <w:rsid w:val="00FB47F7"/>
  </w:style>
  <w:style w:type="character" w:customStyle="1" w:styleId="WW8Num11z7">
    <w:name w:val="WW8Num11z7"/>
    <w:rsid w:val="00FB47F7"/>
  </w:style>
  <w:style w:type="character" w:customStyle="1" w:styleId="WW8Num11z8">
    <w:name w:val="WW8Num11z8"/>
    <w:rsid w:val="00FB47F7"/>
  </w:style>
  <w:style w:type="character" w:customStyle="1" w:styleId="WW8Num12z0">
    <w:name w:val="WW8Num12z0"/>
    <w:rsid w:val="00FB47F7"/>
    <w:rPr>
      <w:rFonts w:ascii="Symbol" w:hAnsi="Symbol"/>
    </w:rPr>
  </w:style>
  <w:style w:type="character" w:customStyle="1" w:styleId="WW8Num12z1">
    <w:name w:val="WW8Num12z1"/>
    <w:rsid w:val="00FB47F7"/>
    <w:rPr>
      <w:rFonts w:ascii="Verdana" w:hAnsi="Verdana"/>
      <w:sz w:val="20"/>
    </w:rPr>
  </w:style>
  <w:style w:type="character" w:customStyle="1" w:styleId="WW8Num12z2">
    <w:name w:val="WW8Num12z2"/>
    <w:rsid w:val="00FB47F7"/>
  </w:style>
  <w:style w:type="character" w:customStyle="1" w:styleId="WW8Num12z3">
    <w:name w:val="WW8Num12z3"/>
    <w:rsid w:val="00FB47F7"/>
  </w:style>
  <w:style w:type="character" w:customStyle="1" w:styleId="WW8Num12z4">
    <w:name w:val="WW8Num12z4"/>
    <w:rsid w:val="00FB47F7"/>
  </w:style>
  <w:style w:type="character" w:customStyle="1" w:styleId="WW8Num12z5">
    <w:name w:val="WW8Num12z5"/>
    <w:rsid w:val="00FB47F7"/>
  </w:style>
  <w:style w:type="character" w:customStyle="1" w:styleId="WW8Num12z6">
    <w:name w:val="WW8Num12z6"/>
    <w:rsid w:val="00FB47F7"/>
  </w:style>
  <w:style w:type="character" w:customStyle="1" w:styleId="WW8Num12z7">
    <w:name w:val="WW8Num12z7"/>
    <w:rsid w:val="00FB47F7"/>
  </w:style>
  <w:style w:type="character" w:customStyle="1" w:styleId="WW8Num12z8">
    <w:name w:val="WW8Num12z8"/>
    <w:rsid w:val="00FB47F7"/>
  </w:style>
  <w:style w:type="character" w:customStyle="1" w:styleId="WW8Num14z0">
    <w:name w:val="WW8Num14z0"/>
    <w:rsid w:val="00FB47F7"/>
    <w:rPr>
      <w:rFonts w:ascii="Symbol" w:hAnsi="Symbol"/>
      <w:sz w:val="20"/>
    </w:rPr>
  </w:style>
  <w:style w:type="character" w:customStyle="1" w:styleId="WW8Num14z1">
    <w:name w:val="WW8Num14z1"/>
    <w:rsid w:val="00FB47F7"/>
    <w:rPr>
      <w:rFonts w:ascii="Courier New" w:hAnsi="Courier New"/>
    </w:rPr>
  </w:style>
  <w:style w:type="character" w:customStyle="1" w:styleId="WW8Num14z2">
    <w:name w:val="WW8Num14z2"/>
    <w:rsid w:val="00FB47F7"/>
  </w:style>
  <w:style w:type="character" w:customStyle="1" w:styleId="WW8Num14z3">
    <w:name w:val="WW8Num14z3"/>
    <w:rsid w:val="00FB47F7"/>
  </w:style>
  <w:style w:type="character" w:customStyle="1" w:styleId="WW8Num14z4">
    <w:name w:val="WW8Num14z4"/>
    <w:rsid w:val="00FB47F7"/>
  </w:style>
  <w:style w:type="character" w:customStyle="1" w:styleId="WW8Num14z5">
    <w:name w:val="WW8Num14z5"/>
    <w:rsid w:val="00FB47F7"/>
  </w:style>
  <w:style w:type="character" w:customStyle="1" w:styleId="WW8Num14z6">
    <w:name w:val="WW8Num14z6"/>
    <w:rsid w:val="00FB47F7"/>
  </w:style>
  <w:style w:type="character" w:customStyle="1" w:styleId="WW8Num14z7">
    <w:name w:val="WW8Num14z7"/>
    <w:rsid w:val="00FB47F7"/>
  </w:style>
  <w:style w:type="character" w:customStyle="1" w:styleId="WW8Num14z8">
    <w:name w:val="WW8Num14z8"/>
    <w:rsid w:val="00FB47F7"/>
  </w:style>
  <w:style w:type="character" w:customStyle="1" w:styleId="WW8Num15z0">
    <w:name w:val="WW8Num15z0"/>
    <w:rsid w:val="00FB47F7"/>
    <w:rPr>
      <w:rFonts w:ascii="Arial" w:hAnsi="Arial"/>
      <w:color w:val="000000"/>
      <w:sz w:val="20"/>
    </w:rPr>
  </w:style>
  <w:style w:type="character" w:customStyle="1" w:styleId="WW8Num15z1">
    <w:name w:val="WW8Num15z1"/>
    <w:rsid w:val="00FB47F7"/>
    <w:rPr>
      <w:rFonts w:ascii="Courier New" w:hAnsi="Courier New"/>
    </w:rPr>
  </w:style>
  <w:style w:type="character" w:customStyle="1" w:styleId="WW8Num18z0">
    <w:name w:val="WW8Num18z0"/>
    <w:rsid w:val="00FB47F7"/>
    <w:rPr>
      <w:rFonts w:ascii="Symbol" w:hAnsi="Symbol"/>
      <w:sz w:val="20"/>
    </w:rPr>
  </w:style>
  <w:style w:type="character" w:customStyle="1" w:styleId="WW8Num19z0">
    <w:name w:val="WW8Num19z0"/>
    <w:rsid w:val="00FB47F7"/>
  </w:style>
  <w:style w:type="character" w:customStyle="1" w:styleId="WW8Num3z1">
    <w:name w:val="WW8Num3z1"/>
    <w:rsid w:val="00FB47F7"/>
  </w:style>
  <w:style w:type="character" w:customStyle="1" w:styleId="WW8Num3z2">
    <w:name w:val="WW8Num3z2"/>
    <w:rsid w:val="00FB47F7"/>
  </w:style>
  <w:style w:type="character" w:customStyle="1" w:styleId="WW8Num3z3">
    <w:name w:val="WW8Num3z3"/>
    <w:rsid w:val="00FB47F7"/>
  </w:style>
  <w:style w:type="character" w:customStyle="1" w:styleId="WW8Num3z4">
    <w:name w:val="WW8Num3z4"/>
    <w:rsid w:val="00FB47F7"/>
  </w:style>
  <w:style w:type="character" w:customStyle="1" w:styleId="WW8Num3z5">
    <w:name w:val="WW8Num3z5"/>
    <w:rsid w:val="00FB47F7"/>
  </w:style>
  <w:style w:type="character" w:customStyle="1" w:styleId="WW8Num3z6">
    <w:name w:val="WW8Num3z6"/>
    <w:rsid w:val="00FB47F7"/>
  </w:style>
  <w:style w:type="character" w:customStyle="1" w:styleId="WW8Num3z7">
    <w:name w:val="WW8Num3z7"/>
    <w:rsid w:val="00FB47F7"/>
  </w:style>
  <w:style w:type="character" w:customStyle="1" w:styleId="WW8Num3z8">
    <w:name w:val="WW8Num3z8"/>
    <w:rsid w:val="00FB47F7"/>
    <w:rPr>
      <w:lang w:val="it-IT" w:eastAsia="x-none"/>
    </w:rPr>
  </w:style>
  <w:style w:type="character" w:customStyle="1" w:styleId="WW8Num10z1">
    <w:name w:val="WW8Num10z1"/>
    <w:rsid w:val="00FB47F7"/>
    <w:rPr>
      <w:rFonts w:ascii="OpenSymbol" w:hAnsi="OpenSymbol"/>
    </w:rPr>
  </w:style>
  <w:style w:type="character" w:customStyle="1" w:styleId="WW8Num10z2">
    <w:name w:val="WW8Num10z2"/>
    <w:rsid w:val="00FB47F7"/>
  </w:style>
  <w:style w:type="character" w:customStyle="1" w:styleId="WW8Num10z3">
    <w:name w:val="WW8Num10z3"/>
    <w:rsid w:val="00FB47F7"/>
  </w:style>
  <w:style w:type="character" w:customStyle="1" w:styleId="WW8Num10z4">
    <w:name w:val="WW8Num10z4"/>
    <w:rsid w:val="00FB47F7"/>
  </w:style>
  <w:style w:type="character" w:customStyle="1" w:styleId="WW8Num10z5">
    <w:name w:val="WW8Num10z5"/>
    <w:rsid w:val="00FB47F7"/>
  </w:style>
  <w:style w:type="character" w:customStyle="1" w:styleId="WW8Num10z6">
    <w:name w:val="WW8Num10z6"/>
    <w:rsid w:val="00FB47F7"/>
  </w:style>
  <w:style w:type="character" w:customStyle="1" w:styleId="WW8Num10z7">
    <w:name w:val="WW8Num10z7"/>
    <w:rsid w:val="00FB47F7"/>
  </w:style>
  <w:style w:type="character" w:customStyle="1" w:styleId="WW8Num10z8">
    <w:name w:val="WW8Num10z8"/>
    <w:rsid w:val="00FB47F7"/>
  </w:style>
  <w:style w:type="character" w:customStyle="1" w:styleId="WW8Num13z4">
    <w:name w:val="WW8Num13z4"/>
    <w:rsid w:val="00FB47F7"/>
  </w:style>
  <w:style w:type="character" w:customStyle="1" w:styleId="WW8Num13z5">
    <w:name w:val="WW8Num13z5"/>
    <w:rsid w:val="00FB47F7"/>
  </w:style>
  <w:style w:type="character" w:customStyle="1" w:styleId="WW8Num13z6">
    <w:name w:val="WW8Num13z6"/>
    <w:rsid w:val="00FB47F7"/>
  </w:style>
  <w:style w:type="character" w:customStyle="1" w:styleId="WW8Num13z7">
    <w:name w:val="WW8Num13z7"/>
    <w:rsid w:val="00FB47F7"/>
  </w:style>
  <w:style w:type="character" w:customStyle="1" w:styleId="WW8Num13z8">
    <w:name w:val="WW8Num13z8"/>
    <w:rsid w:val="00FB47F7"/>
  </w:style>
  <w:style w:type="character" w:customStyle="1" w:styleId="WW8Num16z4">
    <w:name w:val="WW8Num16z4"/>
    <w:rsid w:val="00FB47F7"/>
  </w:style>
  <w:style w:type="character" w:customStyle="1" w:styleId="WW8Num16z5">
    <w:name w:val="WW8Num16z5"/>
    <w:rsid w:val="00FB47F7"/>
  </w:style>
  <w:style w:type="character" w:customStyle="1" w:styleId="WW8Num16z6">
    <w:name w:val="WW8Num16z6"/>
    <w:rsid w:val="00FB47F7"/>
  </w:style>
  <w:style w:type="character" w:customStyle="1" w:styleId="WW8Num16z7">
    <w:name w:val="WW8Num16z7"/>
    <w:rsid w:val="00FB47F7"/>
  </w:style>
  <w:style w:type="character" w:customStyle="1" w:styleId="WW8Num16z8">
    <w:name w:val="WW8Num16z8"/>
    <w:rsid w:val="00FB47F7"/>
  </w:style>
  <w:style w:type="character" w:customStyle="1" w:styleId="WW8Num18z1">
    <w:name w:val="WW8Num18z1"/>
    <w:rsid w:val="00FB47F7"/>
    <w:rPr>
      <w:rFonts w:ascii="Courier New" w:hAnsi="Courier New"/>
    </w:rPr>
  </w:style>
  <w:style w:type="character" w:customStyle="1" w:styleId="WW8Num22z0">
    <w:name w:val="WW8Num22z0"/>
    <w:rsid w:val="00FB47F7"/>
    <w:rPr>
      <w:rFonts w:ascii="Verdana" w:hAnsi="Verdana"/>
      <w:sz w:val="20"/>
    </w:rPr>
  </w:style>
  <w:style w:type="character" w:customStyle="1" w:styleId="WW8Num23z1">
    <w:name w:val="WW8Num23z1"/>
    <w:rsid w:val="00FB47F7"/>
  </w:style>
  <w:style w:type="character" w:customStyle="1" w:styleId="WW8Num23z2">
    <w:name w:val="WW8Num23z2"/>
    <w:rsid w:val="00FB47F7"/>
  </w:style>
  <w:style w:type="character" w:customStyle="1" w:styleId="WW8Num23z3">
    <w:name w:val="WW8Num23z3"/>
    <w:rsid w:val="00FB47F7"/>
  </w:style>
  <w:style w:type="character" w:customStyle="1" w:styleId="WW8Num23z4">
    <w:name w:val="WW8Num23z4"/>
    <w:rsid w:val="00FB47F7"/>
  </w:style>
  <w:style w:type="character" w:customStyle="1" w:styleId="WW8Num23z5">
    <w:name w:val="WW8Num23z5"/>
    <w:rsid w:val="00FB47F7"/>
  </w:style>
  <w:style w:type="character" w:customStyle="1" w:styleId="WW8Num23z6">
    <w:name w:val="WW8Num23z6"/>
    <w:rsid w:val="00FB47F7"/>
  </w:style>
  <w:style w:type="character" w:customStyle="1" w:styleId="WW8Num23z7">
    <w:name w:val="WW8Num23z7"/>
    <w:rsid w:val="00FB47F7"/>
  </w:style>
  <w:style w:type="character" w:customStyle="1" w:styleId="WW8Num23z8">
    <w:name w:val="WW8Num23z8"/>
    <w:rsid w:val="00FB47F7"/>
  </w:style>
  <w:style w:type="character" w:customStyle="1" w:styleId="WW8Num6z1">
    <w:name w:val="WW8Num6z1"/>
    <w:rsid w:val="00FB47F7"/>
    <w:rPr>
      <w:rFonts w:ascii="OpenSymbol" w:hAnsi="OpenSymbol"/>
    </w:rPr>
  </w:style>
  <w:style w:type="character" w:customStyle="1" w:styleId="WW8Num15z2">
    <w:name w:val="WW8Num15z2"/>
    <w:rsid w:val="00FB47F7"/>
  </w:style>
  <w:style w:type="character" w:customStyle="1" w:styleId="WW8Num15z3">
    <w:name w:val="WW8Num15z3"/>
    <w:rsid w:val="00FB47F7"/>
  </w:style>
  <w:style w:type="character" w:customStyle="1" w:styleId="WW8Num15z4">
    <w:name w:val="WW8Num15z4"/>
    <w:rsid w:val="00FB47F7"/>
  </w:style>
  <w:style w:type="character" w:customStyle="1" w:styleId="WW8Num15z5">
    <w:name w:val="WW8Num15z5"/>
    <w:rsid w:val="00FB47F7"/>
  </w:style>
  <w:style w:type="character" w:customStyle="1" w:styleId="WW8Num15z6">
    <w:name w:val="WW8Num15z6"/>
    <w:rsid w:val="00FB47F7"/>
  </w:style>
  <w:style w:type="character" w:customStyle="1" w:styleId="WW8Num15z7">
    <w:name w:val="WW8Num15z7"/>
    <w:rsid w:val="00FB47F7"/>
  </w:style>
  <w:style w:type="character" w:customStyle="1" w:styleId="WW8Num15z8">
    <w:name w:val="WW8Num15z8"/>
    <w:rsid w:val="00FB47F7"/>
  </w:style>
  <w:style w:type="character" w:customStyle="1" w:styleId="WW8Num18z2">
    <w:name w:val="WW8Num18z2"/>
    <w:rsid w:val="00FB47F7"/>
  </w:style>
  <w:style w:type="character" w:customStyle="1" w:styleId="WW8Num18z3">
    <w:name w:val="WW8Num18z3"/>
    <w:rsid w:val="00FB47F7"/>
  </w:style>
  <w:style w:type="character" w:customStyle="1" w:styleId="WW8Num18z4">
    <w:name w:val="WW8Num18z4"/>
    <w:rsid w:val="00FB47F7"/>
  </w:style>
  <w:style w:type="character" w:customStyle="1" w:styleId="WW8Num18z5">
    <w:name w:val="WW8Num18z5"/>
    <w:rsid w:val="00FB47F7"/>
  </w:style>
  <w:style w:type="character" w:customStyle="1" w:styleId="WW8Num18z6">
    <w:name w:val="WW8Num18z6"/>
    <w:rsid w:val="00FB47F7"/>
  </w:style>
  <w:style w:type="character" w:customStyle="1" w:styleId="WW8Num18z7">
    <w:name w:val="WW8Num18z7"/>
    <w:rsid w:val="00FB47F7"/>
  </w:style>
  <w:style w:type="character" w:customStyle="1" w:styleId="WW8Num18z8">
    <w:name w:val="WW8Num18z8"/>
    <w:rsid w:val="00FB47F7"/>
  </w:style>
  <w:style w:type="character" w:customStyle="1" w:styleId="WW8Num19z1">
    <w:name w:val="WW8Num19z1"/>
    <w:rsid w:val="00FB47F7"/>
  </w:style>
  <w:style w:type="character" w:customStyle="1" w:styleId="WW8Num19z2">
    <w:name w:val="WW8Num19z2"/>
    <w:rsid w:val="00FB47F7"/>
  </w:style>
  <w:style w:type="character" w:customStyle="1" w:styleId="WW8Num19z3">
    <w:name w:val="WW8Num19z3"/>
    <w:rsid w:val="00FB47F7"/>
  </w:style>
  <w:style w:type="character" w:customStyle="1" w:styleId="WW8Num19z4">
    <w:name w:val="WW8Num19z4"/>
    <w:rsid w:val="00FB47F7"/>
  </w:style>
  <w:style w:type="character" w:customStyle="1" w:styleId="WW8Num19z5">
    <w:name w:val="WW8Num19z5"/>
    <w:rsid w:val="00FB47F7"/>
  </w:style>
  <w:style w:type="character" w:customStyle="1" w:styleId="WW8Num19z6">
    <w:name w:val="WW8Num19z6"/>
    <w:rsid w:val="00FB47F7"/>
  </w:style>
  <w:style w:type="character" w:customStyle="1" w:styleId="WW8Num19z7">
    <w:name w:val="WW8Num19z7"/>
    <w:rsid w:val="00FB47F7"/>
  </w:style>
  <w:style w:type="character" w:customStyle="1" w:styleId="WW8Num19z8">
    <w:name w:val="WW8Num19z8"/>
    <w:rsid w:val="00FB47F7"/>
  </w:style>
  <w:style w:type="character" w:customStyle="1" w:styleId="WW8Num20z4">
    <w:name w:val="WW8Num20z4"/>
    <w:rsid w:val="00FB47F7"/>
  </w:style>
  <w:style w:type="character" w:customStyle="1" w:styleId="WW8Num20z5">
    <w:name w:val="WW8Num20z5"/>
    <w:rsid w:val="00FB47F7"/>
  </w:style>
  <w:style w:type="character" w:customStyle="1" w:styleId="WW8Num20z6">
    <w:name w:val="WW8Num20z6"/>
    <w:rsid w:val="00FB47F7"/>
  </w:style>
  <w:style w:type="character" w:customStyle="1" w:styleId="WW8Num20z7">
    <w:name w:val="WW8Num20z7"/>
    <w:rsid w:val="00FB47F7"/>
  </w:style>
  <w:style w:type="character" w:customStyle="1" w:styleId="WW8Num20z8">
    <w:name w:val="WW8Num20z8"/>
    <w:rsid w:val="00FB47F7"/>
  </w:style>
  <w:style w:type="character" w:customStyle="1" w:styleId="WW8Num22z1">
    <w:name w:val="WW8Num22z1"/>
    <w:rsid w:val="00FB47F7"/>
  </w:style>
  <w:style w:type="character" w:customStyle="1" w:styleId="WW8Num26z0">
    <w:name w:val="WW8Num26z0"/>
    <w:rsid w:val="00FB47F7"/>
    <w:rPr>
      <w:rFonts w:ascii="Verdana" w:hAnsi="Verdana"/>
      <w:i/>
      <w:position w:val="0"/>
      <w:sz w:val="24"/>
      <w:vertAlign w:val="baseline"/>
    </w:rPr>
  </w:style>
  <w:style w:type="character" w:customStyle="1" w:styleId="WW8Num27z1">
    <w:name w:val="WW8Num27z1"/>
    <w:rsid w:val="00FB47F7"/>
  </w:style>
  <w:style w:type="character" w:customStyle="1" w:styleId="WW8Num27z2">
    <w:name w:val="WW8Num27z2"/>
    <w:rsid w:val="00FB47F7"/>
  </w:style>
  <w:style w:type="character" w:customStyle="1" w:styleId="WW8Num27z3">
    <w:name w:val="WW8Num27z3"/>
    <w:rsid w:val="00FB47F7"/>
  </w:style>
  <w:style w:type="character" w:customStyle="1" w:styleId="WW8Num27z4">
    <w:name w:val="WW8Num27z4"/>
    <w:rsid w:val="00FB47F7"/>
  </w:style>
  <w:style w:type="character" w:customStyle="1" w:styleId="WW8Num27z5">
    <w:name w:val="WW8Num27z5"/>
    <w:rsid w:val="00FB47F7"/>
  </w:style>
  <w:style w:type="character" w:customStyle="1" w:styleId="WW8Num27z6">
    <w:name w:val="WW8Num27z6"/>
    <w:rsid w:val="00FB47F7"/>
  </w:style>
  <w:style w:type="character" w:customStyle="1" w:styleId="WW8Num27z7">
    <w:name w:val="WW8Num27z7"/>
    <w:rsid w:val="00FB47F7"/>
  </w:style>
  <w:style w:type="character" w:customStyle="1" w:styleId="WW8Num27z8">
    <w:name w:val="WW8Num27z8"/>
    <w:rsid w:val="00FB47F7"/>
  </w:style>
  <w:style w:type="character" w:customStyle="1" w:styleId="WW8Num17z4">
    <w:name w:val="WW8Num17z4"/>
    <w:rsid w:val="00FB47F7"/>
  </w:style>
  <w:style w:type="character" w:customStyle="1" w:styleId="WW8Num17z5">
    <w:name w:val="WW8Num17z5"/>
    <w:rsid w:val="00FB47F7"/>
  </w:style>
  <w:style w:type="character" w:customStyle="1" w:styleId="WW8Num17z6">
    <w:name w:val="WW8Num17z6"/>
    <w:rsid w:val="00FB47F7"/>
  </w:style>
  <w:style w:type="character" w:customStyle="1" w:styleId="WW8Num17z7">
    <w:name w:val="WW8Num17z7"/>
    <w:rsid w:val="00FB47F7"/>
  </w:style>
  <w:style w:type="character" w:customStyle="1" w:styleId="WW8Num17z8">
    <w:name w:val="WW8Num17z8"/>
    <w:rsid w:val="00FB47F7"/>
  </w:style>
  <w:style w:type="character" w:customStyle="1" w:styleId="Caratteredinumerazione">
    <w:name w:val="Carattere di numerazione"/>
    <w:rsid w:val="00FB47F7"/>
  </w:style>
  <w:style w:type="character" w:customStyle="1" w:styleId="Punti">
    <w:name w:val="Punti"/>
    <w:rsid w:val="00FB47F7"/>
    <w:rPr>
      <w:rFonts w:ascii="OpenSymbol" w:hAnsi="OpenSymbol"/>
    </w:rPr>
  </w:style>
  <w:style w:type="character" w:customStyle="1" w:styleId="WW8Num26z1">
    <w:name w:val="WW8Num26z1"/>
    <w:rsid w:val="00FB47F7"/>
    <w:rPr>
      <w:rFonts w:ascii="Wingdings" w:hAnsi="Wingdings"/>
      <w:i/>
      <w:position w:val="0"/>
      <w:sz w:val="24"/>
      <w:vertAlign w:val="baseline"/>
    </w:rPr>
  </w:style>
  <w:style w:type="character" w:customStyle="1" w:styleId="WW8Num26z2">
    <w:name w:val="WW8Num26z2"/>
    <w:rsid w:val="00FB47F7"/>
  </w:style>
  <w:style w:type="character" w:customStyle="1" w:styleId="WW8Num26z3">
    <w:name w:val="WW8Num26z3"/>
    <w:rsid w:val="00FB47F7"/>
  </w:style>
  <w:style w:type="character" w:customStyle="1" w:styleId="WW8Num26z4">
    <w:name w:val="WW8Num26z4"/>
    <w:rsid w:val="00FB47F7"/>
  </w:style>
  <w:style w:type="character" w:customStyle="1" w:styleId="WW8Num26z5">
    <w:name w:val="WW8Num26z5"/>
    <w:rsid w:val="00FB47F7"/>
  </w:style>
  <w:style w:type="character" w:customStyle="1" w:styleId="WW8Num26z6">
    <w:name w:val="WW8Num26z6"/>
    <w:rsid w:val="00FB47F7"/>
  </w:style>
  <w:style w:type="character" w:customStyle="1" w:styleId="WW8Num26z7">
    <w:name w:val="WW8Num26z7"/>
    <w:rsid w:val="00FB47F7"/>
  </w:style>
  <w:style w:type="character" w:customStyle="1" w:styleId="WW8Num26z8">
    <w:name w:val="WW8Num26z8"/>
    <w:rsid w:val="00FB47F7"/>
  </w:style>
  <w:style w:type="character" w:customStyle="1" w:styleId="WW8Num24z3">
    <w:name w:val="WW8Num24z3"/>
    <w:rsid w:val="00FB47F7"/>
  </w:style>
  <w:style w:type="character" w:customStyle="1" w:styleId="WW8Num24z4">
    <w:name w:val="WW8Num24z4"/>
    <w:rsid w:val="00FB47F7"/>
  </w:style>
  <w:style w:type="character" w:customStyle="1" w:styleId="WW8Num24z5">
    <w:name w:val="WW8Num24z5"/>
    <w:rsid w:val="00FB47F7"/>
  </w:style>
  <w:style w:type="character" w:customStyle="1" w:styleId="WW8Num24z6">
    <w:name w:val="WW8Num24z6"/>
    <w:rsid w:val="00FB47F7"/>
  </w:style>
  <w:style w:type="character" w:customStyle="1" w:styleId="WW8Num24z7">
    <w:name w:val="WW8Num24z7"/>
    <w:rsid w:val="00FB47F7"/>
  </w:style>
  <w:style w:type="character" w:customStyle="1" w:styleId="WW8Num24z8">
    <w:name w:val="WW8Num24z8"/>
    <w:rsid w:val="00FB47F7"/>
  </w:style>
  <w:style w:type="character" w:customStyle="1" w:styleId="WW8Num32z0">
    <w:name w:val="WW8Num32z0"/>
    <w:rsid w:val="00FB47F7"/>
    <w:rPr>
      <w:rFonts w:ascii="Wingdings" w:hAnsi="Wingdings"/>
    </w:rPr>
  </w:style>
  <w:style w:type="character" w:customStyle="1" w:styleId="WW8Num32z1">
    <w:name w:val="WW8Num32z1"/>
    <w:rsid w:val="00FB47F7"/>
    <w:rPr>
      <w:rFonts w:ascii="Courier New" w:hAnsi="Courier New"/>
    </w:rPr>
  </w:style>
  <w:style w:type="character" w:customStyle="1" w:styleId="WW8Num32z3">
    <w:name w:val="WW8Num32z3"/>
    <w:rsid w:val="00FB47F7"/>
    <w:rPr>
      <w:rFonts w:ascii="Symbol" w:hAnsi="Symbol"/>
    </w:rPr>
  </w:style>
  <w:style w:type="character" w:customStyle="1" w:styleId="WW8Num25z4">
    <w:name w:val="WW8Num25z4"/>
    <w:rsid w:val="00FB47F7"/>
  </w:style>
  <w:style w:type="character" w:customStyle="1" w:styleId="WW8Num25z5">
    <w:name w:val="WW8Num25z5"/>
    <w:rsid w:val="00FB47F7"/>
  </w:style>
  <w:style w:type="character" w:customStyle="1" w:styleId="WW8Num25z6">
    <w:name w:val="WW8Num25z6"/>
    <w:rsid w:val="00FB47F7"/>
  </w:style>
  <w:style w:type="character" w:customStyle="1" w:styleId="WW8Num25z7">
    <w:name w:val="WW8Num25z7"/>
    <w:rsid w:val="00FB47F7"/>
  </w:style>
  <w:style w:type="character" w:customStyle="1" w:styleId="WW8Num25z8">
    <w:name w:val="WW8Num25z8"/>
    <w:rsid w:val="00FB47F7"/>
  </w:style>
  <w:style w:type="character" w:customStyle="1" w:styleId="WW8Num22z2">
    <w:name w:val="WW8Num22z2"/>
    <w:rsid w:val="00FB47F7"/>
  </w:style>
  <w:style w:type="character" w:customStyle="1" w:styleId="WW8Num22z3">
    <w:name w:val="WW8Num22z3"/>
    <w:rsid w:val="00FB47F7"/>
  </w:style>
  <w:style w:type="character" w:customStyle="1" w:styleId="WW8Num22z4">
    <w:name w:val="WW8Num22z4"/>
    <w:rsid w:val="00FB47F7"/>
  </w:style>
  <w:style w:type="character" w:customStyle="1" w:styleId="WW8Num22z5">
    <w:name w:val="WW8Num22z5"/>
    <w:rsid w:val="00FB47F7"/>
  </w:style>
  <w:style w:type="character" w:customStyle="1" w:styleId="WW8Num22z6">
    <w:name w:val="WW8Num22z6"/>
    <w:rsid w:val="00FB47F7"/>
  </w:style>
  <w:style w:type="character" w:customStyle="1" w:styleId="WW8Num22z7">
    <w:name w:val="WW8Num22z7"/>
    <w:rsid w:val="00FB47F7"/>
  </w:style>
  <w:style w:type="character" w:customStyle="1" w:styleId="WW8Num22z8">
    <w:name w:val="WW8Num22z8"/>
    <w:rsid w:val="00FB47F7"/>
  </w:style>
  <w:style w:type="character" w:customStyle="1" w:styleId="WW-Caratterenotadichiusura">
    <w:name w:val="WW-Carattere nota di chiusura"/>
    <w:rsid w:val="00FB47F7"/>
  </w:style>
  <w:style w:type="paragraph" w:customStyle="1" w:styleId="Corpodeltesto23">
    <w:name w:val="Corpo del testo 23"/>
    <w:basedOn w:val="Standard"/>
    <w:rsid w:val="00FB47F7"/>
    <w:pPr>
      <w:spacing w:after="120" w:line="480" w:lineRule="auto"/>
      <w:jc w:val="both"/>
    </w:pPr>
    <w:rPr>
      <w:rFonts w:ascii="Calibri" w:hAnsi="Calibri"/>
      <w:kern w:val="1"/>
      <w:sz w:val="22"/>
      <w:szCs w:val="22"/>
    </w:rPr>
  </w:style>
  <w:style w:type="paragraph" w:styleId="Titel">
    <w:name w:val="Title"/>
    <w:basedOn w:val="Standard"/>
    <w:next w:val="Untertitel"/>
    <w:link w:val="TitelZchn"/>
    <w:uiPriority w:val="99"/>
    <w:qFormat/>
    <w:locked/>
    <w:rsid w:val="00FB47F7"/>
    <w:pPr>
      <w:ind w:left="709"/>
      <w:jc w:val="center"/>
    </w:pPr>
    <w:rPr>
      <w:rFonts w:ascii="Arial" w:hAnsi="Arial" w:cs="Arial"/>
      <w:b/>
      <w:bCs/>
      <w:kern w:val="1"/>
      <w:sz w:val="40"/>
      <w:szCs w:val="22"/>
    </w:rPr>
  </w:style>
  <w:style w:type="character" w:customStyle="1" w:styleId="TitelZchn">
    <w:name w:val="Titel Zchn"/>
    <w:link w:val="Titel"/>
    <w:uiPriority w:val="99"/>
    <w:locked/>
    <w:rsid w:val="00FB47F7"/>
    <w:rPr>
      <w:rFonts w:ascii="Arial" w:hAnsi="Arial" w:cs="Arial"/>
      <w:b/>
      <w:bCs/>
      <w:kern w:val="1"/>
      <w:sz w:val="40"/>
      <w:lang w:val="x-none" w:eastAsia="ar-SA" w:bidi="ar-SA"/>
    </w:rPr>
  </w:style>
  <w:style w:type="paragraph" w:styleId="Untertitel">
    <w:name w:val="Subtitle"/>
    <w:basedOn w:val="Standard"/>
    <w:next w:val="Textkrper"/>
    <w:link w:val="UntertitelZchn"/>
    <w:uiPriority w:val="11"/>
    <w:qFormat/>
    <w:locked/>
    <w:rsid w:val="00FB47F7"/>
    <w:pPr>
      <w:spacing w:after="60"/>
      <w:jc w:val="center"/>
    </w:pPr>
    <w:rPr>
      <w:rFonts w:ascii="Arial" w:hAnsi="Arial" w:cs="Arial"/>
      <w:kern w:val="1"/>
      <w:sz w:val="22"/>
      <w:szCs w:val="22"/>
    </w:rPr>
  </w:style>
  <w:style w:type="character" w:customStyle="1" w:styleId="UntertitelZchn">
    <w:name w:val="Untertitel Zchn"/>
    <w:link w:val="Untertitel"/>
    <w:uiPriority w:val="11"/>
    <w:locked/>
    <w:rsid w:val="00FB47F7"/>
    <w:rPr>
      <w:rFonts w:ascii="Arial" w:hAnsi="Arial" w:cs="Arial"/>
      <w:kern w:val="1"/>
      <w:lang w:val="x-none" w:eastAsia="ar-SA" w:bidi="ar-SA"/>
    </w:rPr>
  </w:style>
  <w:style w:type="paragraph" w:customStyle="1" w:styleId="Normale1">
    <w:name w:val="Normale1"/>
    <w:rsid w:val="00FB47F7"/>
    <w:pPr>
      <w:suppressAutoHyphens/>
    </w:pPr>
    <w:rPr>
      <w:rFonts w:ascii="Verdana" w:hAnsi="Verdana" w:cs="Verdana"/>
      <w:color w:val="000000"/>
      <w:kern w:val="1"/>
      <w:lang w:eastAsia="ar-SA"/>
    </w:rPr>
  </w:style>
  <w:style w:type="paragraph" w:customStyle="1" w:styleId="Testonormale1">
    <w:name w:val="Testo normale1"/>
    <w:basedOn w:val="Standard"/>
    <w:rsid w:val="00FB47F7"/>
    <w:pPr>
      <w:jc w:val="both"/>
    </w:pPr>
    <w:rPr>
      <w:rFonts w:ascii="Courier New" w:hAnsi="Courier New" w:cs="Courier New"/>
      <w:kern w:val="1"/>
      <w:sz w:val="22"/>
      <w:szCs w:val="22"/>
    </w:rPr>
  </w:style>
  <w:style w:type="paragraph" w:customStyle="1" w:styleId="Testonormale2">
    <w:name w:val="Testo normale2"/>
    <w:basedOn w:val="Standard"/>
    <w:rsid w:val="00FB47F7"/>
    <w:pPr>
      <w:jc w:val="both"/>
    </w:pPr>
    <w:rPr>
      <w:rFonts w:ascii="Courier New" w:hAnsi="Courier New" w:cs="Courier New"/>
      <w:kern w:val="1"/>
      <w:sz w:val="20"/>
      <w:szCs w:val="20"/>
    </w:rPr>
  </w:style>
  <w:style w:type="paragraph" w:customStyle="1" w:styleId="Intestazione10">
    <w:name w:val="Intestazione 10"/>
    <w:basedOn w:val="Intestazione1"/>
    <w:next w:val="Textkrper"/>
    <w:rsid w:val="00FB47F7"/>
    <w:pPr>
      <w:numPr>
        <w:numId w:val="2"/>
      </w:numPr>
      <w:jc w:val="both"/>
    </w:pPr>
    <w:rPr>
      <w:rFonts w:eastAsia="Microsoft YaHei" w:cs="Mangal"/>
      <w:b/>
      <w:bCs/>
      <w:kern w:val="1"/>
      <w:sz w:val="21"/>
      <w:szCs w:val="21"/>
    </w:rPr>
  </w:style>
  <w:style w:type="paragraph" w:customStyle="1" w:styleId="Rientrocorpodeltesto31">
    <w:name w:val="Rientro corpo del testo 31"/>
    <w:basedOn w:val="Standard"/>
    <w:rsid w:val="00FB47F7"/>
    <w:pPr>
      <w:spacing w:after="120"/>
      <w:ind w:left="283"/>
      <w:jc w:val="both"/>
    </w:pPr>
    <w:rPr>
      <w:rFonts w:ascii="Calibri" w:hAnsi="Calibri"/>
      <w:kern w:val="1"/>
      <w:sz w:val="16"/>
      <w:szCs w:val="16"/>
    </w:rPr>
  </w:style>
  <w:style w:type="paragraph" w:customStyle="1" w:styleId="Corpodeltesto22">
    <w:name w:val="Corpo del testo 22"/>
    <w:basedOn w:val="Standard"/>
    <w:rsid w:val="00FB47F7"/>
    <w:pPr>
      <w:spacing w:after="120" w:line="480" w:lineRule="auto"/>
      <w:jc w:val="both"/>
    </w:pPr>
    <w:rPr>
      <w:rFonts w:ascii="Calibri" w:hAnsi="Calibri"/>
      <w:kern w:val="1"/>
      <w:sz w:val="22"/>
      <w:szCs w:val="22"/>
    </w:rPr>
  </w:style>
  <w:style w:type="paragraph" w:customStyle="1" w:styleId="provvr01">
    <w:name w:val="provv_r01"/>
    <w:basedOn w:val="Standard"/>
    <w:rsid w:val="00FB47F7"/>
    <w:pPr>
      <w:spacing w:before="280" w:after="280"/>
      <w:jc w:val="both"/>
    </w:pPr>
    <w:rPr>
      <w:rFonts w:ascii="Verdana" w:hAnsi="Verdana" w:cs="Verdana"/>
      <w:kern w:val="1"/>
      <w:sz w:val="22"/>
      <w:szCs w:val="22"/>
    </w:rPr>
  </w:style>
  <w:style w:type="character" w:customStyle="1" w:styleId="CorpodeltestoCarattere1">
    <w:name w:val="Corpo del testo Carattere1"/>
    <w:rsid w:val="00FB47F7"/>
    <w:rPr>
      <w:rFonts w:ascii="Calibri" w:hAnsi="Calibri" w:cs="Times New Roman"/>
      <w:kern w:val="1"/>
      <w:sz w:val="22"/>
      <w:szCs w:val="22"/>
      <w:lang w:val="x-none" w:eastAsia="ar-SA" w:bidi="ar-SA"/>
    </w:rPr>
  </w:style>
  <w:style w:type="paragraph" w:styleId="Textkrper3">
    <w:name w:val="Body Text 3"/>
    <w:basedOn w:val="Standard"/>
    <w:link w:val="Textkrper3Zchn"/>
    <w:uiPriority w:val="99"/>
    <w:rsid w:val="00FB47F7"/>
    <w:pPr>
      <w:spacing w:after="120"/>
      <w:jc w:val="both"/>
    </w:pPr>
    <w:rPr>
      <w:rFonts w:ascii="Calibri" w:hAnsi="Calibri"/>
      <w:kern w:val="1"/>
      <w:sz w:val="16"/>
      <w:szCs w:val="16"/>
    </w:rPr>
  </w:style>
  <w:style w:type="character" w:customStyle="1" w:styleId="Textkrper3Zchn">
    <w:name w:val="Textkörper 3 Zchn"/>
    <w:link w:val="Textkrper3"/>
    <w:uiPriority w:val="99"/>
    <w:locked/>
    <w:rsid w:val="00FB47F7"/>
    <w:rPr>
      <w:rFonts w:ascii="Calibri" w:hAnsi="Calibri" w:cs="Times New Roman"/>
      <w:kern w:val="1"/>
      <w:sz w:val="16"/>
      <w:szCs w:val="16"/>
      <w:lang w:val="x-none" w:eastAsia="ar-SA" w:bidi="ar-SA"/>
    </w:rPr>
  </w:style>
  <w:style w:type="paragraph" w:customStyle="1" w:styleId="usoboll1">
    <w:name w:val="usoboll1"/>
    <w:basedOn w:val="Standard"/>
    <w:rsid w:val="00FB47F7"/>
    <w:pPr>
      <w:widowControl w:val="0"/>
      <w:suppressAutoHyphens w:val="0"/>
      <w:autoSpaceDE w:val="0"/>
      <w:autoSpaceDN w:val="0"/>
      <w:spacing w:line="482" w:lineRule="exact"/>
      <w:jc w:val="both"/>
    </w:pPr>
    <w:rPr>
      <w:lang w:eastAsia="it-IT"/>
    </w:rPr>
  </w:style>
  <w:style w:type="character" w:customStyle="1" w:styleId="WW8Num8z2">
    <w:name w:val="WW8Num8z2"/>
    <w:rsid w:val="00FB47F7"/>
    <w:rPr>
      <w:rFonts w:ascii="Wingdings" w:hAnsi="Wingdings"/>
    </w:rPr>
  </w:style>
  <w:style w:type="character" w:customStyle="1" w:styleId="WW8Num8z4">
    <w:name w:val="WW8Num8z4"/>
    <w:rsid w:val="00FB47F7"/>
    <w:rPr>
      <w:rFonts w:ascii="Courier New" w:hAnsi="Courier New"/>
    </w:rPr>
  </w:style>
  <w:style w:type="character" w:customStyle="1" w:styleId="WW8Num5z3">
    <w:name w:val="WW8Num5z3"/>
    <w:rsid w:val="00FB47F7"/>
    <w:rPr>
      <w:rFonts w:ascii="Symbol" w:hAnsi="Symbol"/>
    </w:rPr>
  </w:style>
  <w:style w:type="character" w:customStyle="1" w:styleId="WW8Num6z2">
    <w:name w:val="WW8Num6z2"/>
    <w:rsid w:val="00FB47F7"/>
    <w:rPr>
      <w:rFonts w:ascii="Wingdings" w:hAnsi="Wingdings"/>
    </w:rPr>
  </w:style>
  <w:style w:type="character" w:customStyle="1" w:styleId="WW8Num6z3">
    <w:name w:val="WW8Num6z3"/>
    <w:rsid w:val="00FB47F7"/>
    <w:rPr>
      <w:rFonts w:ascii="Symbol" w:hAnsi="Symbol"/>
    </w:rPr>
  </w:style>
  <w:style w:type="character" w:customStyle="1" w:styleId="WW8Num7z2">
    <w:name w:val="WW8Num7z2"/>
    <w:rsid w:val="00FB47F7"/>
    <w:rPr>
      <w:rFonts w:ascii="Wingdings" w:hAnsi="Wingdings"/>
    </w:rPr>
  </w:style>
  <w:style w:type="character" w:customStyle="1" w:styleId="WW8Num21z3">
    <w:name w:val="WW8Num21z3"/>
    <w:rsid w:val="00FB47F7"/>
    <w:rPr>
      <w:rFonts w:ascii="Symbol" w:hAnsi="Symbol"/>
    </w:rPr>
  </w:style>
  <w:style w:type="character" w:customStyle="1" w:styleId="Rimandonotaapidipagina1">
    <w:name w:val="Rimando nota a piè di pagina1"/>
    <w:rsid w:val="00FB47F7"/>
    <w:rPr>
      <w:vertAlign w:val="superscript"/>
    </w:rPr>
  </w:style>
  <w:style w:type="paragraph" w:customStyle="1" w:styleId="ArticoloCapitolato">
    <w:name w:val="Articolo Capitolato"/>
    <w:basedOn w:val="Standard"/>
    <w:rsid w:val="00FB47F7"/>
    <w:pPr>
      <w:keepNext/>
      <w:tabs>
        <w:tab w:val="left" w:pos="284"/>
      </w:tabs>
      <w:spacing w:before="240" w:after="120"/>
      <w:jc w:val="both"/>
    </w:pPr>
    <w:rPr>
      <w:rFonts w:ascii="ChelthmITC Bk BT" w:hAnsi="ChelthmITC Bk BT" w:cs="ChelthmITC Bk BT"/>
      <w:b/>
      <w:bCs/>
      <w:i/>
      <w:iCs/>
      <w:spacing w:val="20"/>
      <w:sz w:val="20"/>
      <w:szCs w:val="20"/>
    </w:rPr>
  </w:style>
  <w:style w:type="paragraph" w:customStyle="1" w:styleId="Prezzo">
    <w:name w:val="Prezzo"/>
    <w:basedOn w:val="Standard"/>
    <w:rsid w:val="00FB47F7"/>
    <w:pPr>
      <w:spacing w:before="240" w:after="120"/>
    </w:pPr>
    <w:rPr>
      <w:rFonts w:ascii="ChelthmITC Bk BT" w:hAnsi="ChelthmITC Bk BT" w:cs="ChelthmITC Bk BT"/>
      <w:sz w:val="20"/>
      <w:szCs w:val="20"/>
    </w:rPr>
  </w:style>
  <w:style w:type="paragraph" w:styleId="Textkrper-Einzug3">
    <w:name w:val="Body Text Indent 3"/>
    <w:basedOn w:val="Standard"/>
    <w:link w:val="Textkrper-Einzug3Zchn"/>
    <w:uiPriority w:val="99"/>
    <w:rsid w:val="00FB47F7"/>
    <w:pPr>
      <w:ind w:left="426"/>
      <w:jc w:val="both"/>
    </w:pPr>
    <w:rPr>
      <w:rFonts w:ascii="ChelthmITC Bk BT" w:hAnsi="ChelthmITC Bk BT" w:cs="ChelthmITC Bk BT"/>
    </w:rPr>
  </w:style>
  <w:style w:type="character" w:customStyle="1" w:styleId="Textkrper-Einzug3Zchn">
    <w:name w:val="Textkörper-Einzug 3 Zchn"/>
    <w:link w:val="Textkrper-Einzug3"/>
    <w:uiPriority w:val="99"/>
    <w:locked/>
    <w:rsid w:val="00FB47F7"/>
    <w:rPr>
      <w:rFonts w:ascii="ChelthmITC Bk BT" w:hAnsi="ChelthmITC Bk BT" w:cs="ChelthmITC Bk BT"/>
      <w:sz w:val="24"/>
      <w:szCs w:val="24"/>
      <w:lang w:val="x-none" w:eastAsia="ar-SA" w:bidi="ar-SA"/>
    </w:rPr>
  </w:style>
  <w:style w:type="paragraph" w:customStyle="1" w:styleId="Titolodisicplinaregara">
    <w:name w:val="Titolo disicplinare gara"/>
    <w:basedOn w:val="berschrift2"/>
    <w:rsid w:val="00FB47F7"/>
    <w:pPr>
      <w:numPr>
        <w:ilvl w:val="0"/>
        <w:numId w:val="0"/>
      </w:numPr>
      <w:pBdr>
        <w:bottom w:val="single" w:sz="4" w:space="1" w:color="000000"/>
      </w:pBdr>
      <w:tabs>
        <w:tab w:val="left" w:pos="360"/>
      </w:tabs>
      <w:spacing w:before="360" w:after="120"/>
      <w:jc w:val="both"/>
    </w:pPr>
    <w:rPr>
      <w:rFonts w:ascii="Bell MT" w:hAnsi="Bell MT" w:cs="Bell MT"/>
      <w:b/>
      <w:bCs/>
      <w:i w:val="0"/>
      <w:iCs w:val="0"/>
    </w:rPr>
  </w:style>
  <w:style w:type="paragraph" w:customStyle="1" w:styleId="sche22">
    <w:name w:val="sche2_2"/>
    <w:rsid w:val="00FB47F7"/>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23">
    <w:name w:val="sche2_3"/>
    <w:rsid w:val="00FB47F7"/>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3">
    <w:name w:val="sche_3"/>
    <w:rsid w:val="00FB47F7"/>
    <w:pPr>
      <w:widowControl w:val="0"/>
      <w:suppressAutoHyphens/>
      <w:overflowPunct w:val="0"/>
      <w:autoSpaceDE w:val="0"/>
      <w:jc w:val="both"/>
      <w:textAlignment w:val="baseline"/>
    </w:pPr>
    <w:rPr>
      <w:rFonts w:ascii="ChelthmITC Bk BT" w:hAnsi="ChelthmITC Bk BT" w:cs="ChelthmITC Bk BT"/>
      <w:lang w:val="en-US" w:eastAsia="ar-SA"/>
    </w:rPr>
  </w:style>
  <w:style w:type="paragraph" w:customStyle="1" w:styleId="centrato">
    <w:name w:val="centrato"/>
    <w:basedOn w:val="berschrift4"/>
    <w:rsid w:val="00FB47F7"/>
    <w:pPr>
      <w:keepNext w:val="0"/>
      <w:widowControl w:val="0"/>
      <w:numPr>
        <w:ilvl w:val="0"/>
        <w:numId w:val="0"/>
      </w:numPr>
      <w:spacing w:before="120" w:after="120"/>
      <w:jc w:val="center"/>
    </w:pPr>
    <w:rPr>
      <w:rFonts w:ascii="ChelthmITC Bk BT" w:hAnsi="ChelthmITC Bk BT" w:cs="ChelthmITC Bk BT"/>
      <w:kern w:val="1"/>
      <w:sz w:val="24"/>
      <w:szCs w:val="24"/>
      <w:lang w:val="de-DE"/>
    </w:rPr>
  </w:style>
  <w:style w:type="paragraph" w:customStyle="1" w:styleId="Mappadocumento1">
    <w:name w:val="Mappa documento1"/>
    <w:basedOn w:val="Standard"/>
    <w:rsid w:val="00FB47F7"/>
    <w:pPr>
      <w:shd w:val="clear" w:color="auto" w:fill="000080"/>
    </w:pPr>
    <w:rPr>
      <w:rFonts w:ascii="Tahoma" w:hAnsi="Tahoma" w:cs="Tahoma"/>
      <w:sz w:val="20"/>
      <w:szCs w:val="20"/>
    </w:rPr>
  </w:style>
  <w:style w:type="paragraph" w:customStyle="1" w:styleId="Testo3colonne">
    <w:name w:val="Testo 3 colonne"/>
    <w:rsid w:val="00FB47F7"/>
    <w:pPr>
      <w:suppressAutoHyphens/>
      <w:autoSpaceDE w:val="0"/>
      <w:spacing w:line="192" w:lineRule="atLeast"/>
      <w:jc w:val="both"/>
    </w:pPr>
    <w:rPr>
      <w:rFonts w:ascii="Helvetica" w:hAnsi="Helvetica" w:cs="Helvetica"/>
      <w:color w:val="000000"/>
      <w:sz w:val="18"/>
      <w:szCs w:val="18"/>
      <w:lang w:eastAsia="ar-SA"/>
    </w:rPr>
  </w:style>
  <w:style w:type="paragraph" w:customStyle="1" w:styleId="Contenutocornice">
    <w:name w:val="Contenuto cornice"/>
    <w:basedOn w:val="Textkrper"/>
    <w:rsid w:val="00FB47F7"/>
    <w:pPr>
      <w:tabs>
        <w:tab w:val="clear" w:pos="1134"/>
        <w:tab w:val="clear" w:pos="5103"/>
      </w:tabs>
      <w:spacing w:line="259" w:lineRule="exact"/>
    </w:pPr>
    <w:rPr>
      <w:rFonts w:ascii="ChelthmITC Bk BT" w:hAnsi="ChelthmITC Bk BT" w:cs="ChelthmITC Bk BT"/>
      <w:sz w:val="26"/>
      <w:szCs w:val="26"/>
    </w:rPr>
  </w:style>
  <w:style w:type="paragraph" w:customStyle="1" w:styleId="provvr1">
    <w:name w:val="provv_r1"/>
    <w:basedOn w:val="Standard"/>
    <w:rsid w:val="00FB47F7"/>
    <w:pPr>
      <w:suppressAutoHyphens w:val="0"/>
      <w:spacing w:before="100" w:beforeAutospacing="1" w:after="100" w:afterAutospacing="1"/>
      <w:ind w:firstLine="400"/>
      <w:jc w:val="both"/>
    </w:pPr>
    <w:rPr>
      <w:rFonts w:ascii="ChelthmITC Bk BT" w:hAnsi="ChelthmITC Bk BT" w:cs="ChelthmITC Bk BT"/>
      <w:lang w:eastAsia="it-IT"/>
    </w:rPr>
  </w:style>
  <w:style w:type="character" w:customStyle="1" w:styleId="IntestazioneCarattere1">
    <w:name w:val="Intestazione Carattere1"/>
    <w:rsid w:val="00FB47F7"/>
    <w:rPr>
      <w:rFonts w:cs="Times New Roman"/>
      <w:kern w:val="1"/>
      <w:lang w:val="x-none" w:eastAsia="ar-SA" w:bidi="ar-SA"/>
    </w:rPr>
  </w:style>
  <w:style w:type="character" w:customStyle="1" w:styleId="PidipaginaCarattere1">
    <w:name w:val="Piè di pagina Carattere1"/>
    <w:rsid w:val="00FB47F7"/>
    <w:rPr>
      <w:rFonts w:ascii="Calibri" w:hAnsi="Calibri" w:cs="Times New Roman"/>
      <w:kern w:val="1"/>
      <w:sz w:val="22"/>
      <w:szCs w:val="22"/>
      <w:lang w:val="x-none" w:eastAsia="ar-SA" w:bidi="ar-SA"/>
    </w:rPr>
  </w:style>
  <w:style w:type="character" w:styleId="Hervorhebung">
    <w:name w:val="Emphasis"/>
    <w:uiPriority w:val="20"/>
    <w:qFormat/>
    <w:locked/>
    <w:rsid w:val="00FB47F7"/>
    <w:rPr>
      <w:rFonts w:cs="Times New Roman"/>
      <w:i/>
      <w:iCs/>
    </w:rPr>
  </w:style>
  <w:style w:type="table" w:customStyle="1" w:styleId="Grigliatabella1">
    <w:name w:val="Griglia tabella1"/>
    <w:basedOn w:val="NormaleTabelle"/>
    <w:next w:val="Tabellenraster"/>
    <w:uiPriority w:val="39"/>
    <w:rsid w:val="00C14A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28356">
      <w:marLeft w:val="0"/>
      <w:marRight w:val="0"/>
      <w:marTop w:val="0"/>
      <w:marBottom w:val="0"/>
      <w:divBdr>
        <w:top w:val="none" w:sz="0" w:space="0" w:color="auto"/>
        <w:left w:val="none" w:sz="0" w:space="0" w:color="auto"/>
        <w:bottom w:val="none" w:sz="0" w:space="0" w:color="auto"/>
        <w:right w:val="none" w:sz="0" w:space="0" w:color="auto"/>
      </w:divBdr>
    </w:div>
    <w:div w:id="784228357">
      <w:marLeft w:val="0"/>
      <w:marRight w:val="0"/>
      <w:marTop w:val="0"/>
      <w:marBottom w:val="0"/>
      <w:divBdr>
        <w:top w:val="none" w:sz="0" w:space="0" w:color="auto"/>
        <w:left w:val="none" w:sz="0" w:space="0" w:color="auto"/>
        <w:bottom w:val="none" w:sz="0" w:space="0" w:color="auto"/>
        <w:right w:val="none" w:sz="0" w:space="0" w:color="auto"/>
      </w:divBdr>
    </w:div>
    <w:div w:id="784228358">
      <w:marLeft w:val="0"/>
      <w:marRight w:val="0"/>
      <w:marTop w:val="0"/>
      <w:marBottom w:val="0"/>
      <w:divBdr>
        <w:top w:val="none" w:sz="0" w:space="0" w:color="auto"/>
        <w:left w:val="none" w:sz="0" w:space="0" w:color="auto"/>
        <w:bottom w:val="none" w:sz="0" w:space="0" w:color="auto"/>
        <w:right w:val="none" w:sz="0" w:space="0" w:color="auto"/>
      </w:divBdr>
    </w:div>
    <w:div w:id="784228359">
      <w:marLeft w:val="0"/>
      <w:marRight w:val="0"/>
      <w:marTop w:val="0"/>
      <w:marBottom w:val="0"/>
      <w:divBdr>
        <w:top w:val="none" w:sz="0" w:space="0" w:color="auto"/>
        <w:left w:val="none" w:sz="0" w:space="0" w:color="auto"/>
        <w:bottom w:val="none" w:sz="0" w:space="0" w:color="auto"/>
        <w:right w:val="none" w:sz="0" w:space="0" w:color="auto"/>
      </w:divBdr>
    </w:div>
    <w:div w:id="784228360">
      <w:marLeft w:val="0"/>
      <w:marRight w:val="0"/>
      <w:marTop w:val="0"/>
      <w:marBottom w:val="0"/>
      <w:divBdr>
        <w:top w:val="none" w:sz="0" w:space="0" w:color="auto"/>
        <w:left w:val="none" w:sz="0" w:space="0" w:color="auto"/>
        <w:bottom w:val="none" w:sz="0" w:space="0" w:color="auto"/>
        <w:right w:val="none" w:sz="0" w:space="0" w:color="auto"/>
      </w:divBdr>
    </w:div>
    <w:div w:id="784228361">
      <w:marLeft w:val="0"/>
      <w:marRight w:val="0"/>
      <w:marTop w:val="0"/>
      <w:marBottom w:val="0"/>
      <w:divBdr>
        <w:top w:val="none" w:sz="0" w:space="0" w:color="auto"/>
        <w:left w:val="none" w:sz="0" w:space="0" w:color="auto"/>
        <w:bottom w:val="none" w:sz="0" w:space="0" w:color="auto"/>
        <w:right w:val="none" w:sz="0" w:space="0" w:color="auto"/>
      </w:divBdr>
    </w:div>
    <w:div w:id="784228362">
      <w:marLeft w:val="0"/>
      <w:marRight w:val="0"/>
      <w:marTop w:val="0"/>
      <w:marBottom w:val="0"/>
      <w:divBdr>
        <w:top w:val="none" w:sz="0" w:space="0" w:color="auto"/>
        <w:left w:val="none" w:sz="0" w:space="0" w:color="auto"/>
        <w:bottom w:val="none" w:sz="0" w:space="0" w:color="auto"/>
        <w:right w:val="none" w:sz="0" w:space="0" w:color="auto"/>
      </w:divBdr>
    </w:div>
    <w:div w:id="784228363">
      <w:marLeft w:val="0"/>
      <w:marRight w:val="0"/>
      <w:marTop w:val="0"/>
      <w:marBottom w:val="0"/>
      <w:divBdr>
        <w:top w:val="none" w:sz="0" w:space="0" w:color="auto"/>
        <w:left w:val="none" w:sz="0" w:space="0" w:color="auto"/>
        <w:bottom w:val="none" w:sz="0" w:space="0" w:color="auto"/>
        <w:right w:val="none" w:sz="0" w:space="0" w:color="auto"/>
      </w:divBdr>
    </w:div>
    <w:div w:id="784228364">
      <w:marLeft w:val="0"/>
      <w:marRight w:val="0"/>
      <w:marTop w:val="0"/>
      <w:marBottom w:val="0"/>
      <w:divBdr>
        <w:top w:val="none" w:sz="0" w:space="0" w:color="auto"/>
        <w:left w:val="none" w:sz="0" w:space="0" w:color="auto"/>
        <w:bottom w:val="none" w:sz="0" w:space="0" w:color="auto"/>
        <w:right w:val="none" w:sz="0" w:space="0" w:color="auto"/>
      </w:divBdr>
    </w:div>
    <w:div w:id="1054229992">
      <w:bodyDiv w:val="1"/>
      <w:marLeft w:val="0"/>
      <w:marRight w:val="0"/>
      <w:marTop w:val="0"/>
      <w:marBottom w:val="0"/>
      <w:divBdr>
        <w:top w:val="none" w:sz="0" w:space="0" w:color="auto"/>
        <w:left w:val="none" w:sz="0" w:space="0" w:color="auto"/>
        <w:bottom w:val="none" w:sz="0" w:space="0" w:color="auto"/>
        <w:right w:val="none" w:sz="0" w:space="0" w:color="auto"/>
      </w:divBdr>
    </w:div>
    <w:div w:id="2092970586">
      <w:bodyDiv w:val="1"/>
      <w:marLeft w:val="0"/>
      <w:marRight w:val="0"/>
      <w:marTop w:val="0"/>
      <w:marBottom w:val="0"/>
      <w:divBdr>
        <w:top w:val="none" w:sz="0" w:space="0" w:color="auto"/>
        <w:left w:val="none" w:sz="0" w:space="0" w:color="auto"/>
        <w:bottom w:val="none" w:sz="0" w:space="0" w:color="auto"/>
        <w:right w:val="none" w:sz="0" w:space="0" w:color="auto"/>
      </w:divBdr>
      <w:divsChild>
        <w:div w:id="708267414">
          <w:marLeft w:val="-108"/>
          <w:marRight w:val="0"/>
          <w:marTop w:val="0"/>
          <w:marBottom w:val="0"/>
          <w:divBdr>
            <w:top w:val="none" w:sz="0" w:space="0" w:color="auto"/>
            <w:left w:val="none" w:sz="0" w:space="0" w:color="auto"/>
            <w:bottom w:val="none" w:sz="0" w:space="0" w:color="auto"/>
            <w:right w:val="none" w:sz="0" w:space="0" w:color="auto"/>
          </w:divBdr>
        </w:div>
        <w:div w:id="9037547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ianosociales9.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anosociales9.it" TargetMode="External"/><Relationship Id="rId17" Type="http://schemas.openxmlformats.org/officeDocument/2006/relationships/hyperlink" Target="mailto:info@pianosociales9.it" TargetMode="External"/><Relationship Id="rId2" Type="http://schemas.openxmlformats.org/officeDocument/2006/relationships/numbering" Target="numbering.xml"/><Relationship Id="rId16" Type="http://schemas.openxmlformats.org/officeDocument/2006/relationships/hyperlink" Target="mailto:pianosociales9@pe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nosociales9@pec.it" TargetMode="External"/><Relationship Id="rId5" Type="http://schemas.openxmlformats.org/officeDocument/2006/relationships/webSettings" Target="webSettings.xml"/><Relationship Id="rId15" Type="http://schemas.openxmlformats.org/officeDocument/2006/relationships/hyperlink" Target="mailto:pianosociales9@pec.it" TargetMode="External"/><Relationship Id="rId10" Type="http://schemas.openxmlformats.org/officeDocument/2006/relationships/hyperlink" Target="mailto:info@pianosociales9.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anosociales9.it" TargetMode="External"/><Relationship Id="rId14" Type="http://schemas.openxmlformats.org/officeDocument/2006/relationships/hyperlink" Target="mailto:pianosociales9@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67CC-0661-4F08-8CC6-AF3B455C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6119</CharactersWithSpaces>
  <SharedDoc>false</SharedDoc>
  <HLinks>
    <vt:vector size="96" baseType="variant">
      <vt:variant>
        <vt:i4>3932193</vt:i4>
      </vt:variant>
      <vt:variant>
        <vt:i4>39</vt:i4>
      </vt:variant>
      <vt:variant>
        <vt:i4>0</vt:i4>
      </vt:variant>
      <vt:variant>
        <vt:i4>5</vt:i4>
      </vt:variant>
      <vt:variant>
        <vt:lpwstr>http://www.bosettiegatti.eu/info/norme/statali/codicecivile.htm</vt:lpwstr>
      </vt:variant>
      <vt:variant>
        <vt:lpwstr>1957</vt:lpwstr>
      </vt:variant>
      <vt:variant>
        <vt:i4>1376290</vt:i4>
      </vt:variant>
      <vt:variant>
        <vt:i4>36</vt:i4>
      </vt:variant>
      <vt:variant>
        <vt:i4>0</vt:i4>
      </vt:variant>
      <vt:variant>
        <vt:i4>5</vt:i4>
      </vt:variant>
      <vt:variant>
        <vt:lpwstr>http://www.bosettiegatti.eu/info/norme/statali/2016_0050.htm</vt:lpwstr>
      </vt:variant>
      <vt:variant>
        <vt:lpwstr>093</vt:lpwstr>
      </vt:variant>
      <vt:variant>
        <vt:i4>1835043</vt:i4>
      </vt:variant>
      <vt:variant>
        <vt:i4>33</vt:i4>
      </vt:variant>
      <vt:variant>
        <vt:i4>0</vt:i4>
      </vt:variant>
      <vt:variant>
        <vt:i4>5</vt:i4>
      </vt:variant>
      <vt:variant>
        <vt:lpwstr>http://www.bosettiegatti.eu/info/norme/statali/2016_0050.htm</vt:lpwstr>
      </vt:variant>
      <vt:variant>
        <vt:lpwstr>103</vt:lpwstr>
      </vt:variant>
      <vt:variant>
        <vt:i4>3932193</vt:i4>
      </vt:variant>
      <vt:variant>
        <vt:i4>30</vt:i4>
      </vt:variant>
      <vt:variant>
        <vt:i4>0</vt:i4>
      </vt:variant>
      <vt:variant>
        <vt:i4>5</vt:i4>
      </vt:variant>
      <vt:variant>
        <vt:lpwstr>http://www.bosettiegatti.eu/info/norme/statali/codicecivile.htm</vt:lpwstr>
      </vt:variant>
      <vt:variant>
        <vt:lpwstr>1957</vt:lpwstr>
      </vt:variant>
      <vt:variant>
        <vt:i4>1114146</vt:i4>
      </vt:variant>
      <vt:variant>
        <vt:i4>27</vt:i4>
      </vt:variant>
      <vt:variant>
        <vt:i4>0</vt:i4>
      </vt:variant>
      <vt:variant>
        <vt:i4>5</vt:i4>
      </vt:variant>
      <vt:variant>
        <vt:lpwstr>http://www.bosettiegatti.eu/info/norme/statali/1993_0385.htm</vt:lpwstr>
      </vt:variant>
      <vt:variant>
        <vt:lpwstr>107</vt:lpwstr>
      </vt:variant>
      <vt:variant>
        <vt:i4>2424853</vt:i4>
      </vt:variant>
      <vt:variant>
        <vt:i4>24</vt:i4>
      </vt:variant>
      <vt:variant>
        <vt:i4>0</vt:i4>
      </vt:variant>
      <vt:variant>
        <vt:i4>5</vt:i4>
      </vt:variant>
      <vt:variant>
        <vt:lpwstr>http://www.bosettiegatti.eu/info/norme/comunitarie/2012_TFUE.pdf</vt:lpwstr>
      </vt:variant>
      <vt:variant>
        <vt:lpwstr/>
      </vt:variant>
      <vt:variant>
        <vt:i4>1835040</vt:i4>
      </vt:variant>
      <vt:variant>
        <vt:i4>21</vt:i4>
      </vt:variant>
      <vt:variant>
        <vt:i4>0</vt:i4>
      </vt:variant>
      <vt:variant>
        <vt:i4>5</vt:i4>
      </vt:variant>
      <vt:variant>
        <vt:lpwstr>http://www.bosettiegatti.eu/info/norme/statali/2008_0081.htm</vt:lpwstr>
      </vt:variant>
      <vt:variant>
        <vt:lpwstr>100</vt:lpwstr>
      </vt:variant>
      <vt:variant>
        <vt:i4>1966114</vt:i4>
      </vt:variant>
      <vt:variant>
        <vt:i4>18</vt:i4>
      </vt:variant>
      <vt:variant>
        <vt:i4>0</vt:i4>
      </vt:variant>
      <vt:variant>
        <vt:i4>5</vt:i4>
      </vt:variant>
      <vt:variant>
        <vt:lpwstr>http://www.bosettiegatti.eu/info/norme/statali/2016_0050.htm</vt:lpwstr>
      </vt:variant>
      <vt:variant>
        <vt:lpwstr>023</vt:lpwstr>
      </vt:variant>
      <vt:variant>
        <vt:i4>1376290</vt:i4>
      </vt:variant>
      <vt:variant>
        <vt:i4>15</vt:i4>
      </vt:variant>
      <vt:variant>
        <vt:i4>0</vt:i4>
      </vt:variant>
      <vt:variant>
        <vt:i4>5</vt:i4>
      </vt:variant>
      <vt:variant>
        <vt:lpwstr>http://www.bosettiegatti.eu/info/norme/statali/2016_0050.htm</vt:lpwstr>
      </vt:variant>
      <vt:variant>
        <vt:lpwstr>095</vt:lpwstr>
      </vt:variant>
      <vt:variant>
        <vt:i4>1835043</vt:i4>
      </vt:variant>
      <vt:variant>
        <vt:i4>12</vt:i4>
      </vt:variant>
      <vt:variant>
        <vt:i4>0</vt:i4>
      </vt:variant>
      <vt:variant>
        <vt:i4>5</vt:i4>
      </vt:variant>
      <vt:variant>
        <vt:lpwstr>http://www.bosettiegatti.eu/info/norme/statali/2016_0050.htm</vt:lpwstr>
      </vt:variant>
      <vt:variant>
        <vt:lpwstr>105</vt:lpwstr>
      </vt:variant>
      <vt:variant>
        <vt:i4>2031650</vt:i4>
      </vt:variant>
      <vt:variant>
        <vt:i4>9</vt:i4>
      </vt:variant>
      <vt:variant>
        <vt:i4>0</vt:i4>
      </vt:variant>
      <vt:variant>
        <vt:i4>5</vt:i4>
      </vt:variant>
      <vt:variant>
        <vt:lpwstr>http://www.bosettiegatti.eu/info/norme/statali/2016_0050.htm</vt:lpwstr>
      </vt:variant>
      <vt:variant>
        <vt:lpwstr>030</vt:lpwstr>
      </vt:variant>
      <vt:variant>
        <vt:i4>5505044</vt:i4>
      </vt:variant>
      <vt:variant>
        <vt:i4>6</vt:i4>
      </vt:variant>
      <vt:variant>
        <vt:i4>0</vt:i4>
      </vt:variant>
      <vt:variant>
        <vt:i4>5</vt:i4>
      </vt:variant>
      <vt:variant>
        <vt:lpwstr>http://www.comune.celledibulgheria.sa.it/</vt:lpwstr>
      </vt:variant>
      <vt:variant>
        <vt:lpwstr/>
      </vt:variant>
      <vt:variant>
        <vt:i4>1310828</vt:i4>
      </vt:variant>
      <vt:variant>
        <vt:i4>3</vt:i4>
      </vt:variant>
      <vt:variant>
        <vt:i4>0</vt:i4>
      </vt:variant>
      <vt:variant>
        <vt:i4>5</vt:i4>
      </vt:variant>
      <vt:variant>
        <vt:lpwstr>mailto:protocollo@pec.comunecelledibulgheria.it</vt:lpwstr>
      </vt:variant>
      <vt:variant>
        <vt:lpwstr/>
      </vt:variant>
      <vt:variant>
        <vt:i4>1310828</vt:i4>
      </vt:variant>
      <vt:variant>
        <vt:i4>0</vt:i4>
      </vt:variant>
      <vt:variant>
        <vt:i4>0</vt:i4>
      </vt:variant>
      <vt:variant>
        <vt:i4>5</vt:i4>
      </vt:variant>
      <vt:variant>
        <vt:lpwstr>mailto:protocollo@pec.comunecelledibulgheria.it</vt:lpwstr>
      </vt:variant>
      <vt:variant>
        <vt:lpwstr/>
      </vt:variant>
      <vt:variant>
        <vt:i4>1376290</vt:i4>
      </vt:variant>
      <vt:variant>
        <vt:i4>3</vt:i4>
      </vt:variant>
      <vt:variant>
        <vt:i4>0</vt:i4>
      </vt:variant>
      <vt:variant>
        <vt:i4>5</vt:i4>
      </vt:variant>
      <vt:variant>
        <vt:lpwstr>http://www.bosettiegatti.eu/info/norme/statali/2016_0050.htm</vt:lpwstr>
      </vt:variant>
      <vt:variant>
        <vt:lpwstr>093</vt:lpwstr>
      </vt:variant>
      <vt:variant>
        <vt:i4>3014675</vt:i4>
      </vt:variant>
      <vt:variant>
        <vt:i4>0</vt:i4>
      </vt:variant>
      <vt:variant>
        <vt:i4>0</vt:i4>
      </vt:variant>
      <vt:variant>
        <vt:i4>5</vt:i4>
      </vt:variant>
      <vt:variant>
        <vt:lpwstr>http://www.bosettiegatti.eu/info/norme/statali/2001_0231.htm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HP 151254</cp:lastModifiedBy>
  <cp:revision>2</cp:revision>
  <cp:lastPrinted>2021-02-08T08:41:00Z</cp:lastPrinted>
  <dcterms:created xsi:type="dcterms:W3CDTF">2022-03-29T15:36:00Z</dcterms:created>
  <dcterms:modified xsi:type="dcterms:W3CDTF">2022-03-29T15:36:00Z</dcterms:modified>
</cp:coreProperties>
</file>